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B2" w:rsidRPr="00E322AA" w:rsidRDefault="00DA58B2" w:rsidP="00DA58B2">
      <w:pPr>
        <w:shd w:val="clear" w:color="auto" w:fill="FFFFFF"/>
        <w:ind w:right="206"/>
        <w:jc w:val="center"/>
        <w:rPr>
          <w:sz w:val="28"/>
          <w:szCs w:val="28"/>
        </w:rPr>
      </w:pPr>
      <w:r w:rsidRPr="00E322AA">
        <w:rPr>
          <w:bCs/>
          <w:spacing w:val="-2"/>
          <w:sz w:val="28"/>
          <w:szCs w:val="28"/>
        </w:rPr>
        <w:t>Российская Федерация</w:t>
      </w:r>
    </w:p>
    <w:p w:rsidR="00DA58B2" w:rsidRPr="00E322AA" w:rsidRDefault="00DA58B2" w:rsidP="00DA58B2">
      <w:pPr>
        <w:shd w:val="clear" w:color="auto" w:fill="FFFFFF"/>
        <w:ind w:right="206"/>
        <w:jc w:val="center"/>
        <w:rPr>
          <w:sz w:val="28"/>
          <w:szCs w:val="28"/>
        </w:rPr>
      </w:pPr>
      <w:r w:rsidRPr="00E322AA">
        <w:rPr>
          <w:bCs/>
          <w:spacing w:val="-1"/>
          <w:sz w:val="28"/>
          <w:szCs w:val="28"/>
        </w:rPr>
        <w:t>Костромская область</w:t>
      </w:r>
    </w:p>
    <w:p w:rsidR="00DA58B2" w:rsidRPr="00E322AA" w:rsidRDefault="00DA58B2" w:rsidP="00DA58B2">
      <w:pPr>
        <w:shd w:val="clear" w:color="auto" w:fill="FFFFFF"/>
        <w:ind w:right="206"/>
        <w:jc w:val="center"/>
        <w:rPr>
          <w:sz w:val="28"/>
          <w:szCs w:val="28"/>
        </w:rPr>
      </w:pPr>
      <w:r w:rsidRPr="00E322AA">
        <w:rPr>
          <w:bCs/>
          <w:spacing w:val="-1"/>
          <w:sz w:val="28"/>
          <w:szCs w:val="28"/>
        </w:rPr>
        <w:t>Костромской муниципальный район</w:t>
      </w:r>
    </w:p>
    <w:p w:rsidR="00DA58B2" w:rsidRPr="00E322AA" w:rsidRDefault="00DA58B2" w:rsidP="00DA58B2">
      <w:pPr>
        <w:shd w:val="clear" w:color="auto" w:fill="FFFFFF"/>
        <w:ind w:right="206"/>
        <w:jc w:val="center"/>
        <w:rPr>
          <w:sz w:val="28"/>
          <w:szCs w:val="28"/>
        </w:rPr>
      </w:pPr>
      <w:r w:rsidRPr="00E322AA">
        <w:rPr>
          <w:bCs/>
          <w:spacing w:val="-1"/>
          <w:sz w:val="28"/>
          <w:szCs w:val="28"/>
        </w:rPr>
        <w:t>Администрация Сущевского сельского поселения</w:t>
      </w:r>
    </w:p>
    <w:p w:rsidR="00DA58B2" w:rsidRPr="00E322AA" w:rsidRDefault="00DA58B2" w:rsidP="00DA58B2">
      <w:pPr>
        <w:jc w:val="center"/>
        <w:rPr>
          <w:sz w:val="28"/>
          <w:szCs w:val="28"/>
        </w:rPr>
      </w:pPr>
    </w:p>
    <w:p w:rsidR="00DA58B2" w:rsidRPr="00E322AA" w:rsidRDefault="00DA58B2" w:rsidP="00DA58B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322AA">
        <w:rPr>
          <w:rFonts w:ascii="Times New Roman" w:hAnsi="Times New Roman" w:cs="Times New Roman"/>
          <w:b w:val="0"/>
          <w:i w:val="0"/>
        </w:rPr>
        <w:t>ПОСТАНОВЛЕНИЕ</w:t>
      </w:r>
    </w:p>
    <w:p w:rsidR="00DA58B2" w:rsidRPr="00E322AA" w:rsidRDefault="00DA58B2" w:rsidP="00DA58B2">
      <w:pPr>
        <w:rPr>
          <w:sz w:val="28"/>
          <w:szCs w:val="28"/>
        </w:rPr>
      </w:pPr>
    </w:p>
    <w:p w:rsidR="00DA58B2" w:rsidRPr="00E322AA" w:rsidRDefault="00DA58B2" w:rsidP="00DA58B2">
      <w:pPr>
        <w:rPr>
          <w:sz w:val="28"/>
          <w:szCs w:val="28"/>
        </w:rPr>
      </w:pPr>
      <w:r w:rsidRPr="00E322AA">
        <w:rPr>
          <w:sz w:val="28"/>
          <w:szCs w:val="28"/>
        </w:rPr>
        <w:t xml:space="preserve">от  19 ноября 2012 года                                                                 №122                                                                                                                     </w:t>
      </w:r>
    </w:p>
    <w:p w:rsidR="00DA58B2" w:rsidRPr="00E322AA" w:rsidRDefault="00DA58B2" w:rsidP="00DA58B2">
      <w:pPr>
        <w:rPr>
          <w:sz w:val="28"/>
          <w:szCs w:val="28"/>
        </w:rPr>
      </w:pPr>
    </w:p>
    <w:p w:rsidR="00DA58B2" w:rsidRPr="00E322AA" w:rsidRDefault="00DA58B2" w:rsidP="00DA58B2">
      <w:pPr>
        <w:rPr>
          <w:sz w:val="28"/>
          <w:szCs w:val="28"/>
        </w:rPr>
      </w:pPr>
      <w:r w:rsidRPr="00E322AA">
        <w:rPr>
          <w:sz w:val="28"/>
          <w:szCs w:val="28"/>
        </w:rPr>
        <w:t>Об утверждении административного</w:t>
      </w:r>
    </w:p>
    <w:p w:rsidR="00DA58B2" w:rsidRPr="00E322AA" w:rsidRDefault="00DA58B2" w:rsidP="00DA58B2">
      <w:pPr>
        <w:rPr>
          <w:color w:val="000000"/>
          <w:sz w:val="28"/>
          <w:szCs w:val="28"/>
        </w:rPr>
      </w:pPr>
      <w:r w:rsidRPr="00E322AA">
        <w:rPr>
          <w:sz w:val="28"/>
          <w:szCs w:val="28"/>
        </w:rPr>
        <w:t>регламента</w:t>
      </w:r>
      <w:r w:rsidRPr="00E322AA">
        <w:rPr>
          <w:color w:val="000000"/>
          <w:sz w:val="28"/>
          <w:szCs w:val="28"/>
        </w:rPr>
        <w:t xml:space="preserve"> по предоставлению муниципальной</w:t>
      </w:r>
    </w:p>
    <w:p w:rsidR="00DA58B2" w:rsidRPr="00E322AA" w:rsidRDefault="00DA58B2" w:rsidP="00DA58B2">
      <w:pPr>
        <w:rPr>
          <w:sz w:val="28"/>
          <w:szCs w:val="28"/>
        </w:rPr>
      </w:pPr>
      <w:r w:rsidRPr="00E322AA">
        <w:rPr>
          <w:color w:val="000000"/>
          <w:sz w:val="28"/>
          <w:szCs w:val="28"/>
        </w:rPr>
        <w:t>услуги «</w:t>
      </w:r>
      <w:r w:rsidRPr="00E322AA">
        <w:rPr>
          <w:sz w:val="28"/>
          <w:szCs w:val="28"/>
        </w:rPr>
        <w:t>Признание граждан малоимущими в целях</w:t>
      </w:r>
    </w:p>
    <w:p w:rsidR="00DA58B2" w:rsidRPr="00E322AA" w:rsidRDefault="00DA58B2" w:rsidP="00DA58B2">
      <w:pPr>
        <w:rPr>
          <w:sz w:val="28"/>
          <w:szCs w:val="28"/>
        </w:rPr>
      </w:pPr>
      <w:r w:rsidRPr="00E322AA">
        <w:rPr>
          <w:sz w:val="28"/>
          <w:szCs w:val="28"/>
        </w:rPr>
        <w:t>постановки на учет в качестве нуждающихся в жилых</w:t>
      </w:r>
    </w:p>
    <w:p w:rsidR="00DA58B2" w:rsidRPr="00E322AA" w:rsidRDefault="00DA58B2" w:rsidP="00DA58B2">
      <w:pPr>
        <w:rPr>
          <w:sz w:val="28"/>
          <w:szCs w:val="28"/>
        </w:rPr>
      </w:pPr>
      <w:r w:rsidRPr="00E322AA">
        <w:rPr>
          <w:sz w:val="28"/>
          <w:szCs w:val="28"/>
        </w:rPr>
        <w:t xml:space="preserve">помещениях, предоставляемых по договорам </w:t>
      </w:r>
    </w:p>
    <w:p w:rsidR="00DA58B2" w:rsidRPr="00E322AA" w:rsidRDefault="00DA58B2" w:rsidP="00DA58B2">
      <w:pPr>
        <w:rPr>
          <w:sz w:val="28"/>
          <w:szCs w:val="28"/>
        </w:rPr>
      </w:pPr>
      <w:r w:rsidRPr="00E322AA">
        <w:rPr>
          <w:sz w:val="28"/>
          <w:szCs w:val="28"/>
        </w:rPr>
        <w:t>социального найма</w:t>
      </w:r>
      <w:r w:rsidRPr="00E322AA">
        <w:rPr>
          <w:color w:val="000000"/>
          <w:sz w:val="28"/>
          <w:szCs w:val="28"/>
        </w:rPr>
        <w:t xml:space="preserve">» </w:t>
      </w:r>
    </w:p>
    <w:p w:rsidR="00DA58B2" w:rsidRPr="00E322AA" w:rsidRDefault="00DA58B2" w:rsidP="00DA58B2">
      <w:pPr>
        <w:rPr>
          <w:sz w:val="28"/>
          <w:szCs w:val="28"/>
        </w:rPr>
      </w:pPr>
      <w:r w:rsidRPr="00E322AA">
        <w:rPr>
          <w:sz w:val="28"/>
          <w:szCs w:val="28"/>
        </w:rPr>
        <w:t xml:space="preserve">             В целях установления порядка взаимодействия с заявителями при предоста</w:t>
      </w:r>
      <w:r>
        <w:rPr>
          <w:sz w:val="28"/>
          <w:szCs w:val="28"/>
        </w:rPr>
        <w:t>влении Администрацией Сущевского</w:t>
      </w:r>
      <w:r w:rsidRPr="00E322AA">
        <w:rPr>
          <w:sz w:val="28"/>
          <w:szCs w:val="28"/>
        </w:rPr>
        <w:t xml:space="preserve"> сельского поселения Костромского муниципального района услуги по признанию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E322AA">
        <w:rPr>
          <w:color w:val="000000"/>
          <w:sz w:val="28"/>
          <w:szCs w:val="28"/>
        </w:rPr>
        <w:t>,</w:t>
      </w:r>
      <w:r w:rsidRPr="00E322AA">
        <w:rPr>
          <w:sz w:val="28"/>
          <w:szCs w:val="28"/>
        </w:rPr>
        <w:t xml:space="preserve"> в соответствии с Федеральным законом от 27 июля 2010 года № 210- ФЗ «Об организации предоставления государственных и муниципальных услуг»</w:t>
      </w:r>
      <w:r w:rsidRPr="00E322AA">
        <w:rPr>
          <w:kern w:val="1"/>
          <w:sz w:val="28"/>
          <w:szCs w:val="28"/>
        </w:rPr>
        <w:t xml:space="preserve"> ( в редакции от 03.12.2011г. № 383-ФЗ) </w:t>
      </w:r>
      <w:r>
        <w:rPr>
          <w:sz w:val="28"/>
          <w:szCs w:val="28"/>
        </w:rPr>
        <w:t>, Уставом  Сущевского</w:t>
      </w:r>
      <w:r w:rsidRPr="00E322AA">
        <w:rPr>
          <w:sz w:val="28"/>
          <w:szCs w:val="28"/>
        </w:rPr>
        <w:t xml:space="preserve"> сельского поселения   администрация ПОСТАНОВЛЯЕТ:</w:t>
      </w:r>
    </w:p>
    <w:p w:rsidR="00DA58B2" w:rsidRPr="00E322AA" w:rsidRDefault="00DA58B2" w:rsidP="00DA58B2">
      <w:pPr>
        <w:jc w:val="both"/>
        <w:rPr>
          <w:sz w:val="28"/>
          <w:szCs w:val="28"/>
        </w:rPr>
      </w:pPr>
    </w:p>
    <w:p w:rsidR="00DA58B2" w:rsidRPr="00E322AA" w:rsidRDefault="00DA58B2" w:rsidP="00DA58B2">
      <w:pPr>
        <w:jc w:val="both"/>
        <w:rPr>
          <w:sz w:val="28"/>
          <w:szCs w:val="28"/>
        </w:rPr>
      </w:pPr>
      <w:r w:rsidRPr="00E322AA">
        <w:rPr>
          <w:sz w:val="28"/>
          <w:szCs w:val="28"/>
        </w:rPr>
        <w:t xml:space="preserve">        1. Утвердить прилагаемый Административный регламент предоставления  муниципальной услуги </w:t>
      </w:r>
      <w:r w:rsidRPr="00E322AA">
        <w:rPr>
          <w:color w:val="000000"/>
          <w:sz w:val="28"/>
          <w:szCs w:val="28"/>
        </w:rPr>
        <w:t>«</w:t>
      </w:r>
      <w:r w:rsidRPr="00E322AA">
        <w:rPr>
          <w:sz w:val="28"/>
          <w:szCs w:val="28"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E322AA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территории Сущевского</w:t>
      </w:r>
      <w:r w:rsidRPr="00E322AA">
        <w:rPr>
          <w:sz w:val="28"/>
          <w:szCs w:val="28"/>
        </w:rPr>
        <w:t xml:space="preserve"> сельского поселения Костромского муниципального района Костромской области.</w:t>
      </w:r>
    </w:p>
    <w:p w:rsidR="00DA58B2" w:rsidRPr="00E322AA" w:rsidRDefault="00DA58B2" w:rsidP="00DA58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22AA">
        <w:rPr>
          <w:rFonts w:ascii="Times New Roman" w:hAnsi="Times New Roman" w:cs="Times New Roman"/>
          <w:sz w:val="28"/>
          <w:szCs w:val="28"/>
        </w:rPr>
        <w:t>2. Положения Административного регламента, утвержденного пунктом 1  настоящего постановления, в части, касающейся возможности обращения заявителей за получением муниципальной услуги с использованием электронных документов, подписанных электронной подписью, приостановить до вступления в силу Постановления Правительства Российской Федерации, устанавливающего виды электронных подписей, использование которых допускается при обращении за получением государственных и муниципальных услуг, а также порядок их использования.</w:t>
      </w:r>
    </w:p>
    <w:p w:rsidR="00DA58B2" w:rsidRPr="00E322AA" w:rsidRDefault="00DA58B2" w:rsidP="00DA58B2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322AA">
        <w:rPr>
          <w:rFonts w:ascii="Times New Roman" w:hAnsi="Times New Roman"/>
          <w:sz w:val="28"/>
          <w:szCs w:val="28"/>
        </w:rPr>
        <w:t xml:space="preserve">3. Положения Административного регламента, утвержденного </w:t>
      </w:r>
      <w:r w:rsidRPr="00E322AA">
        <w:rPr>
          <w:rFonts w:ascii="Times New Roman" w:hAnsi="Times New Roman" w:cs="Times New Roman"/>
          <w:sz w:val="28"/>
          <w:szCs w:val="28"/>
        </w:rPr>
        <w:t>пунктом 1</w:t>
      </w:r>
      <w:r w:rsidRPr="00E322AA">
        <w:rPr>
          <w:rFonts w:ascii="Times New Roman" w:hAnsi="Times New Roman"/>
          <w:sz w:val="28"/>
          <w:szCs w:val="28"/>
        </w:rPr>
        <w:t xml:space="preserve"> настоящего постановления, в части, касающейся возможности выдачи заявителю результата предоставления муниципальной услуги в электронном виде, приостановить до вступления в силу </w:t>
      </w:r>
      <w:r w:rsidRPr="00E322AA">
        <w:rPr>
          <w:rFonts w:ascii="Times New Roman" w:hAnsi="Times New Roman" w:cs="Times New Roman"/>
          <w:sz w:val="28"/>
          <w:szCs w:val="28"/>
        </w:rPr>
        <w:t>Постановления</w:t>
      </w:r>
      <w:r w:rsidRPr="00E322AA">
        <w:rPr>
          <w:rFonts w:ascii="Times New Roman" w:hAnsi="Times New Roman"/>
          <w:sz w:val="28"/>
          <w:szCs w:val="28"/>
        </w:rPr>
        <w:t xml:space="preserve"> Правительства </w:t>
      </w:r>
      <w:r w:rsidRPr="00E322AA">
        <w:rPr>
          <w:rFonts w:ascii="Times New Roman" w:hAnsi="Times New Roman"/>
          <w:sz w:val="28"/>
          <w:szCs w:val="28"/>
        </w:rPr>
        <w:lastRenderedPageBreak/>
        <w:t>Российской Федерации, устанавливающего виды электронных подписей, используемых органами исполнительной власти и органами местного самоуправления, порядок их использования,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собой.</w:t>
      </w:r>
    </w:p>
    <w:p w:rsidR="00DA58B2" w:rsidRPr="00E322AA" w:rsidRDefault="00DA58B2" w:rsidP="00DA58B2">
      <w:pPr>
        <w:jc w:val="both"/>
        <w:rPr>
          <w:sz w:val="28"/>
          <w:szCs w:val="28"/>
        </w:rPr>
      </w:pPr>
      <w:r w:rsidRPr="00E322AA">
        <w:rPr>
          <w:color w:val="000000"/>
          <w:sz w:val="28"/>
          <w:szCs w:val="28"/>
        </w:rPr>
        <w:t xml:space="preserve">      4. Считать утратившим силу постановление</w:t>
      </w:r>
      <w:r>
        <w:rPr>
          <w:color w:val="000000"/>
          <w:sz w:val="28"/>
          <w:szCs w:val="28"/>
        </w:rPr>
        <w:t xml:space="preserve"> администрации №60</w:t>
      </w:r>
      <w:r w:rsidRPr="00E322AA">
        <w:rPr>
          <w:color w:val="000000"/>
          <w:sz w:val="28"/>
          <w:szCs w:val="28"/>
        </w:rPr>
        <w:t xml:space="preserve"> от 18.06.2012 года </w:t>
      </w:r>
      <w:r w:rsidRPr="00E322AA">
        <w:rPr>
          <w:sz w:val="28"/>
          <w:szCs w:val="28"/>
        </w:rPr>
        <w:t>Об утверждении административного регламента</w:t>
      </w:r>
      <w:r w:rsidRPr="00E322AA">
        <w:rPr>
          <w:color w:val="000000"/>
          <w:sz w:val="28"/>
          <w:szCs w:val="28"/>
        </w:rPr>
        <w:t xml:space="preserve"> по предоставлению муниципальной</w:t>
      </w:r>
      <w:r>
        <w:rPr>
          <w:color w:val="000000"/>
          <w:sz w:val="28"/>
          <w:szCs w:val="28"/>
        </w:rPr>
        <w:t xml:space="preserve"> </w:t>
      </w:r>
      <w:r w:rsidRPr="00E322AA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по признанию</w:t>
      </w:r>
      <w:r w:rsidRPr="00E322AA">
        <w:rPr>
          <w:sz w:val="28"/>
          <w:szCs w:val="28"/>
        </w:rPr>
        <w:t xml:space="preserve"> граждан малоимущими в целях постановки</w:t>
      </w:r>
      <w:r>
        <w:rPr>
          <w:sz w:val="28"/>
          <w:szCs w:val="28"/>
        </w:rPr>
        <w:t xml:space="preserve"> их</w:t>
      </w:r>
      <w:r w:rsidRPr="00E322AA">
        <w:rPr>
          <w:sz w:val="28"/>
          <w:szCs w:val="28"/>
        </w:rPr>
        <w:t xml:space="preserve"> на учет в качестве нуждающихся в жилых помещениях</w:t>
      </w:r>
      <w:r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фонда.</w:t>
      </w:r>
    </w:p>
    <w:p w:rsidR="00DA58B2" w:rsidRPr="00E322AA" w:rsidRDefault="00DA58B2" w:rsidP="00DA58B2">
      <w:pPr>
        <w:jc w:val="both"/>
        <w:rPr>
          <w:color w:val="000000"/>
          <w:sz w:val="28"/>
          <w:szCs w:val="28"/>
        </w:rPr>
      </w:pPr>
      <w:r w:rsidRPr="00E322AA">
        <w:rPr>
          <w:sz w:val="28"/>
          <w:szCs w:val="28"/>
        </w:rPr>
        <w:t xml:space="preserve">         5.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в общественно- политическом издании «Депутатский вестник».</w:t>
      </w:r>
    </w:p>
    <w:p w:rsidR="00DA58B2" w:rsidRPr="00E322AA" w:rsidRDefault="00DA58B2" w:rsidP="00DA58B2">
      <w:pPr>
        <w:rPr>
          <w:color w:val="000000"/>
          <w:sz w:val="28"/>
          <w:szCs w:val="28"/>
        </w:rPr>
      </w:pPr>
      <w:r w:rsidRPr="00E322AA">
        <w:rPr>
          <w:color w:val="000000"/>
          <w:sz w:val="28"/>
          <w:szCs w:val="28"/>
        </w:rPr>
        <w:t xml:space="preserve">        </w:t>
      </w:r>
    </w:p>
    <w:p w:rsidR="00DA58B2" w:rsidRDefault="00DA58B2" w:rsidP="00DA58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Сущевского                                     Н.И.Ковалев</w:t>
      </w:r>
    </w:p>
    <w:p w:rsidR="00DA58B2" w:rsidRPr="00E322AA" w:rsidRDefault="00DA58B2" w:rsidP="00DA58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DA58B2" w:rsidRDefault="00DA58B2" w:rsidP="00DA58B2">
      <w:pPr>
        <w:rPr>
          <w:color w:val="000000"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887F2F">
      <w:pPr>
        <w:shd w:val="clear" w:color="auto" w:fill="F5F5F5"/>
        <w:jc w:val="center"/>
        <w:rPr>
          <w:b/>
          <w:bCs/>
          <w:lang w:val="en-US"/>
        </w:rPr>
      </w:pPr>
    </w:p>
    <w:p w:rsidR="00DA58B2" w:rsidRDefault="00DA58B2" w:rsidP="00DA58B2">
      <w:pPr>
        <w:shd w:val="clear" w:color="auto" w:fill="F5F5F5"/>
        <w:jc w:val="right"/>
        <w:rPr>
          <w:bCs/>
        </w:rPr>
      </w:pPr>
      <w:r w:rsidRPr="00DA58B2">
        <w:rPr>
          <w:bCs/>
        </w:rPr>
        <w:lastRenderedPageBreak/>
        <w:t>приложение</w:t>
      </w:r>
    </w:p>
    <w:p w:rsidR="00DA58B2" w:rsidRDefault="00DA58B2" w:rsidP="00DA58B2">
      <w:pPr>
        <w:shd w:val="clear" w:color="auto" w:fill="F5F5F5"/>
        <w:jc w:val="right"/>
        <w:rPr>
          <w:bCs/>
        </w:rPr>
      </w:pPr>
      <w:r>
        <w:rPr>
          <w:bCs/>
        </w:rPr>
        <w:t xml:space="preserve">утверждено </w:t>
      </w:r>
    </w:p>
    <w:p w:rsidR="00DA58B2" w:rsidRDefault="00DA58B2" w:rsidP="00DA58B2">
      <w:pPr>
        <w:shd w:val="clear" w:color="auto" w:fill="F5F5F5"/>
        <w:jc w:val="right"/>
        <w:rPr>
          <w:bCs/>
        </w:rPr>
      </w:pPr>
      <w:r>
        <w:rPr>
          <w:bCs/>
        </w:rPr>
        <w:t xml:space="preserve">постановлением  главы администрации </w:t>
      </w:r>
    </w:p>
    <w:p w:rsidR="00DA58B2" w:rsidRDefault="00DA58B2" w:rsidP="00DA58B2">
      <w:pPr>
        <w:shd w:val="clear" w:color="auto" w:fill="F5F5F5"/>
        <w:jc w:val="right"/>
        <w:rPr>
          <w:bCs/>
        </w:rPr>
      </w:pPr>
      <w:r>
        <w:rPr>
          <w:bCs/>
        </w:rPr>
        <w:t xml:space="preserve">Сущевского сельского поселения </w:t>
      </w:r>
    </w:p>
    <w:p w:rsidR="00DA58B2" w:rsidRPr="00DA58B2" w:rsidRDefault="00DA58B2" w:rsidP="00DA58B2">
      <w:pPr>
        <w:shd w:val="clear" w:color="auto" w:fill="F5F5F5"/>
        <w:jc w:val="right"/>
        <w:rPr>
          <w:bCs/>
        </w:rPr>
      </w:pPr>
      <w:r>
        <w:rPr>
          <w:bCs/>
        </w:rPr>
        <w:t>от 11.11.2012 г. №122</w:t>
      </w:r>
    </w:p>
    <w:p w:rsidR="00DA58B2" w:rsidRPr="00DA58B2" w:rsidRDefault="00DA58B2" w:rsidP="00887F2F">
      <w:pPr>
        <w:shd w:val="clear" w:color="auto" w:fill="F5F5F5"/>
        <w:jc w:val="center"/>
        <w:rPr>
          <w:b/>
          <w:bCs/>
        </w:rPr>
      </w:pPr>
    </w:p>
    <w:p w:rsidR="00DA58B2" w:rsidRPr="00DA58B2" w:rsidRDefault="00DA58B2" w:rsidP="00887F2F">
      <w:pPr>
        <w:shd w:val="clear" w:color="auto" w:fill="F5F5F5"/>
        <w:jc w:val="center"/>
        <w:rPr>
          <w:b/>
          <w:bCs/>
        </w:rPr>
      </w:pPr>
    </w:p>
    <w:p w:rsidR="00DA58B2" w:rsidRPr="00DA58B2" w:rsidRDefault="00DA58B2" w:rsidP="00887F2F">
      <w:pPr>
        <w:shd w:val="clear" w:color="auto" w:fill="F5F5F5"/>
        <w:jc w:val="center"/>
        <w:rPr>
          <w:b/>
          <w:bCs/>
        </w:rPr>
      </w:pPr>
    </w:p>
    <w:p w:rsidR="00887F2F" w:rsidRDefault="00887F2F" w:rsidP="00887F2F">
      <w:pPr>
        <w:shd w:val="clear" w:color="auto" w:fill="F5F5F5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887F2F" w:rsidRPr="00887F2F" w:rsidRDefault="00887F2F" w:rsidP="00887F2F">
      <w:pPr>
        <w:shd w:val="clear" w:color="auto" w:fill="F5F5F5"/>
        <w:jc w:val="center"/>
        <w:rPr>
          <w:b/>
          <w:bCs/>
        </w:rPr>
      </w:pPr>
      <w:r>
        <w:rPr>
          <w:b/>
          <w:bCs/>
        </w:rPr>
        <w:t>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</w:t>
      </w:r>
      <w:r w:rsidR="00313084">
        <w:rPr>
          <w:b/>
          <w:bCs/>
        </w:rPr>
        <w:t>оциального найма  в Сущевском</w:t>
      </w:r>
      <w:r>
        <w:rPr>
          <w:b/>
          <w:bCs/>
        </w:rPr>
        <w:t xml:space="preserve"> сельском поселении Костромского муниципального района Костромской области»</w:t>
      </w:r>
    </w:p>
    <w:p w:rsidR="00887F2F" w:rsidRPr="00887F2F" w:rsidRDefault="00887F2F" w:rsidP="00887F2F">
      <w:pPr>
        <w:shd w:val="clear" w:color="auto" w:fill="F5F5F5"/>
        <w:jc w:val="center"/>
        <w:rPr>
          <w:b/>
          <w:bCs/>
        </w:rPr>
      </w:pPr>
    </w:p>
    <w:p w:rsidR="00887F2F" w:rsidRPr="0083228C" w:rsidRDefault="00887F2F" w:rsidP="00887F2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3228C">
        <w:rPr>
          <w:b/>
        </w:rPr>
        <w:t>Глава 1 . Общие положения</w:t>
      </w:r>
    </w:p>
    <w:p w:rsidR="00887F2F" w:rsidRPr="0083228C" w:rsidRDefault="00887F2F" w:rsidP="00887F2F">
      <w:pPr>
        <w:ind w:firstLine="709"/>
        <w:jc w:val="center"/>
        <w:rPr>
          <w:b/>
        </w:rPr>
      </w:pPr>
      <w:r w:rsidRPr="0083228C">
        <w:rPr>
          <w:b/>
        </w:rPr>
        <w:t>Предмет регулирования административного регламента</w:t>
      </w:r>
    </w:p>
    <w:p w:rsidR="00887F2F" w:rsidRDefault="00887F2F" w:rsidP="00887F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sz w:val="24"/>
          <w:szCs w:val="24"/>
        </w:rPr>
        <w:t xml:space="preserve">Признание граждан малоимущими в целях постановки на учет в качестве нуждающихся в жилых помещениях, предоставляемых по договорам </w:t>
      </w:r>
      <w:r w:rsidR="000273DC">
        <w:rPr>
          <w:rFonts w:ascii="Times New Roman" w:hAnsi="Times New Roman" w:cs="Times New Roman"/>
          <w:sz w:val="24"/>
          <w:szCs w:val="24"/>
        </w:rPr>
        <w:t>социального найма в Сущевском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Костромского муниципального района Костромской области</w:t>
      </w:r>
      <w:r w:rsidRPr="0083228C">
        <w:rPr>
          <w:rFonts w:ascii="Times New Roman" w:hAnsi="Times New Roman" w:cs="Times New Roman"/>
          <w:sz w:val="24"/>
          <w:szCs w:val="24"/>
        </w:rPr>
        <w:t xml:space="preserve">» (далее – административный регламент) регулирует отношения,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признанием граждан малоимущими в целях постановки на учет в качестве нуждающихся в жилых помещениях, предоставляемых по договорам </w:t>
      </w:r>
      <w:r w:rsidR="000273DC">
        <w:rPr>
          <w:rFonts w:ascii="Times New Roman" w:hAnsi="Times New Roman" w:cs="Times New Roman"/>
          <w:sz w:val="24"/>
          <w:szCs w:val="24"/>
        </w:rPr>
        <w:t>социального найма в Сущевском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Костромского муниципального района Костромской области</w:t>
      </w:r>
      <w:r w:rsidRPr="0083228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услуга), устанавливает сроки и последовательность административных процедур (дейст</w:t>
      </w:r>
      <w:r w:rsidR="00166968">
        <w:rPr>
          <w:rFonts w:ascii="Times New Roman" w:hAnsi="Times New Roman" w:cs="Times New Roman"/>
          <w:sz w:val="24"/>
          <w:szCs w:val="24"/>
        </w:rPr>
        <w:t>вий) администрации Сущевского</w:t>
      </w:r>
      <w:r w:rsidRPr="0083228C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</w:t>
      </w:r>
      <w:r w:rsidRPr="008322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28C">
        <w:rPr>
          <w:rFonts w:ascii="Times New Roman" w:hAnsi="Times New Roman" w:cs="Times New Roman"/>
          <w:sz w:val="24"/>
          <w:szCs w:val="24"/>
        </w:rPr>
        <w:t>Костромской области (далее – администрация), 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887F2F" w:rsidRDefault="00887F2F" w:rsidP="00887F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F2F" w:rsidRPr="0083228C" w:rsidRDefault="00887F2F" w:rsidP="00887F2F">
      <w:pPr>
        <w:ind w:firstLine="709"/>
        <w:jc w:val="center"/>
        <w:rPr>
          <w:b/>
        </w:rPr>
      </w:pPr>
      <w:r w:rsidRPr="0083228C">
        <w:rPr>
          <w:b/>
        </w:rPr>
        <w:t>Круг заявителей</w:t>
      </w:r>
    </w:p>
    <w:p w:rsidR="00887F2F" w:rsidRPr="0083228C" w:rsidRDefault="00887F2F" w:rsidP="00887F2F">
      <w:pPr>
        <w:pStyle w:val="a6"/>
        <w:tabs>
          <w:tab w:val="left" w:pos="3290"/>
          <w:tab w:val="left" w:pos="4004"/>
        </w:tabs>
        <w:spacing w:before="0" w:beforeAutospacing="0" w:after="0" w:afterAutospacing="0"/>
        <w:ind w:firstLine="709"/>
        <w:jc w:val="both"/>
      </w:pPr>
      <w:r w:rsidRPr="0083228C">
        <w:t>2. Заявителем явля</w:t>
      </w:r>
      <w:r>
        <w:t>ет</w:t>
      </w:r>
      <w:r w:rsidRPr="0083228C">
        <w:t xml:space="preserve">ся </w:t>
      </w:r>
      <w:r>
        <w:t>гражданин Российской Федерации, прож</w:t>
      </w:r>
      <w:r w:rsidR="00F23304">
        <w:t>ивающий на территории Сущевского</w:t>
      </w:r>
      <w:r>
        <w:t xml:space="preserve"> сельского поселения Костромского муниципального района Костромской области, размер среднемесячного дохода которого, приходящийся на каждого члена семьи или одиноко проживающего гражданина, и приходящийся на каждого члена семьи доли совокупной стоимости имущества</w:t>
      </w:r>
      <w:r w:rsidR="006760B1">
        <w:t>,</w:t>
      </w:r>
      <w:r>
        <w:t xml:space="preserve"> находящегося в собственности членов семьи или стоимости имущества одиноко проживающего гражданина и подлежащего налогообложению, не превышает порогового значения доходов и стоимости имущества, ежегодно устанавливаемых решением Совета депутатов </w:t>
      </w:r>
      <w:r w:rsidR="00F23304">
        <w:t>Сущевского</w:t>
      </w:r>
      <w:r>
        <w:t xml:space="preserve"> сельского поселения</w:t>
      </w:r>
      <w:r w:rsidRPr="0083228C">
        <w:t xml:space="preserve">, который в случае личного обращения, предъявляет документ, удостоверяющий его личность. </w:t>
      </w:r>
    </w:p>
    <w:p w:rsidR="00887F2F" w:rsidRPr="0083228C" w:rsidRDefault="00887F2F" w:rsidP="00887F2F">
      <w:pPr>
        <w:pStyle w:val="a6"/>
        <w:spacing w:before="0" w:beforeAutospacing="0" w:after="0" w:afterAutospacing="0"/>
        <w:ind w:firstLine="709"/>
        <w:jc w:val="both"/>
      </w:pPr>
      <w:r w:rsidRPr="0083228C">
        <w:t>3. 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 также в случае личного обращения, предъявляет документ, удостоверяющий его личность, представляет (прилагает к запросу) документы</w:t>
      </w:r>
      <w:r>
        <w:t>,</w:t>
      </w:r>
      <w:r w:rsidRPr="0083228C">
        <w:t xml:space="preserve"> подтверждающие его полномочия на обращение с запросом о предоставлении муниципальной услуги (подлинник или нотариально заверенную копию). </w:t>
      </w:r>
    </w:p>
    <w:p w:rsidR="001B6240" w:rsidRDefault="001B6240"/>
    <w:p w:rsidR="00537623" w:rsidRPr="0083228C" w:rsidRDefault="00537623" w:rsidP="00537623">
      <w:pPr>
        <w:ind w:firstLine="709"/>
        <w:jc w:val="center"/>
        <w:rPr>
          <w:b/>
          <w:bCs/>
        </w:rPr>
      </w:pPr>
      <w:r w:rsidRPr="0083228C">
        <w:rPr>
          <w:b/>
          <w:bCs/>
        </w:rPr>
        <w:t>Требования к порядку информирования о предоставлении муниципальной услуги</w:t>
      </w:r>
    </w:p>
    <w:p w:rsidR="00537623" w:rsidRPr="0083228C" w:rsidRDefault="00537623" w:rsidP="00537623">
      <w:pPr>
        <w:pStyle w:val="a4"/>
        <w:numPr>
          <w:ilvl w:val="0"/>
          <w:numId w:val="1"/>
        </w:numPr>
        <w:tabs>
          <w:tab w:val="num" w:pos="0"/>
          <w:tab w:val="left" w:pos="1211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lastRenderedPageBreak/>
        <w:t>Информация о месте нахождения, графике работы, справочных телефонах  администрации,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Приложении №1 к настоящему административному регламенту.</w:t>
      </w:r>
    </w:p>
    <w:p w:rsidR="00537623" w:rsidRPr="0083228C" w:rsidRDefault="00537623" w:rsidP="00537623">
      <w:pPr>
        <w:pStyle w:val="a4"/>
        <w:numPr>
          <w:ilvl w:val="0"/>
          <w:numId w:val="1"/>
        </w:numPr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t>Информация о месте нахождения, графиках работы, справочных телефонах,  адресах официальных сайтов в сети Интернет, адресах электронной почты государственных и муниципальных органов и организаций, обращение в которые необходимо для получения муниципальной услуги,  предоставляется по справочным телефонам, на официальном сайте администрации Костромского муниципального района (www.</w:t>
      </w:r>
      <w:r w:rsidRPr="0083228C">
        <w:rPr>
          <w:rFonts w:ascii="Times New Roman" w:hAnsi="Times New Roman" w:cs="Times New Roman"/>
          <w:sz w:val="24"/>
          <w:szCs w:val="24"/>
          <w:lang w:val="en-US"/>
        </w:rPr>
        <w:t>admkr</w:t>
      </w:r>
      <w:r w:rsidRPr="0083228C">
        <w:rPr>
          <w:rFonts w:ascii="Times New Roman" w:hAnsi="Times New Roman" w:cs="Times New Roman"/>
          <w:sz w:val="24"/>
          <w:szCs w:val="24"/>
        </w:rPr>
        <w:t>.</w:t>
      </w:r>
      <w:r w:rsidRPr="008322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3228C">
        <w:rPr>
          <w:rFonts w:ascii="Times New Roman" w:hAnsi="Times New Roman" w:cs="Times New Roman"/>
          <w:sz w:val="24"/>
          <w:szCs w:val="24"/>
        </w:rPr>
        <w:t>) в сети Интернет, непосредственно в администрации, а также размещается в федеральной государственной информационной системе «Единый портал государственных и муниципальных услуг (функций)».</w:t>
      </w:r>
    </w:p>
    <w:p w:rsidR="00537623" w:rsidRPr="0083228C" w:rsidRDefault="00537623" w:rsidP="00537623">
      <w:pPr>
        <w:pStyle w:val="a4"/>
        <w:numPr>
          <w:ilvl w:val="0"/>
          <w:numId w:val="1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администрации, предоставляющей муниципальную услугу, или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услуг».</w:t>
      </w:r>
    </w:p>
    <w:p w:rsidR="00537623" w:rsidRPr="0083228C" w:rsidRDefault="00537623" w:rsidP="0053762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t>Информирование (консультирование) по вопросам предоставления муниципальной услуги осуществляется специалистами администрации. Консультации предоставляются по следующим вопросам:</w:t>
      </w:r>
    </w:p>
    <w:p w:rsidR="00537623" w:rsidRPr="0083228C" w:rsidRDefault="00537623" w:rsidP="00537623">
      <w:pPr>
        <w:tabs>
          <w:tab w:val="left" w:pos="-2127"/>
        </w:tabs>
        <w:ind w:firstLine="709"/>
        <w:jc w:val="both"/>
        <w:rPr>
          <w:color w:val="000000"/>
        </w:rPr>
      </w:pPr>
      <w:r w:rsidRPr="0083228C">
        <w:rPr>
          <w:color w:val="000000"/>
        </w:rPr>
        <w:t>- содержание и ход предоставления муниципальной услуги;</w:t>
      </w:r>
    </w:p>
    <w:p w:rsidR="00537623" w:rsidRPr="0083228C" w:rsidRDefault="00537623" w:rsidP="00537623">
      <w:pPr>
        <w:tabs>
          <w:tab w:val="left" w:pos="-2127"/>
        </w:tabs>
        <w:ind w:firstLine="709"/>
        <w:jc w:val="both"/>
        <w:rPr>
          <w:color w:val="000000"/>
        </w:rPr>
      </w:pPr>
      <w:r w:rsidRPr="0083228C">
        <w:rPr>
          <w:color w:val="000000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537623" w:rsidRPr="0083228C" w:rsidRDefault="00537623" w:rsidP="00537623">
      <w:pPr>
        <w:tabs>
          <w:tab w:val="left" w:pos="-2127"/>
        </w:tabs>
        <w:ind w:firstLine="709"/>
        <w:jc w:val="both"/>
        <w:rPr>
          <w:color w:val="000000"/>
        </w:rPr>
      </w:pPr>
      <w:r w:rsidRPr="0083228C">
        <w:rPr>
          <w:color w:val="000000"/>
        </w:rPr>
        <w:t>- источник получения документов, необходимых для предоставления муниципальной услуги (орган государственной власти, орган местного самоуправления, организация и их местонахождение);</w:t>
      </w:r>
    </w:p>
    <w:p w:rsidR="00537623" w:rsidRPr="0083228C" w:rsidRDefault="00537623" w:rsidP="00537623">
      <w:pPr>
        <w:tabs>
          <w:tab w:val="left" w:pos="-2127"/>
        </w:tabs>
        <w:ind w:firstLine="709"/>
        <w:jc w:val="both"/>
        <w:rPr>
          <w:color w:val="000000"/>
        </w:rPr>
      </w:pPr>
      <w:r w:rsidRPr="0083228C">
        <w:rPr>
          <w:color w:val="000000"/>
        </w:rPr>
        <w:t xml:space="preserve">- время приема и выдачи документов специалистами администрации; </w:t>
      </w:r>
    </w:p>
    <w:p w:rsidR="00537623" w:rsidRPr="0083228C" w:rsidRDefault="00537623" w:rsidP="00537623">
      <w:pPr>
        <w:tabs>
          <w:tab w:val="left" w:pos="-2127"/>
        </w:tabs>
        <w:ind w:firstLine="709"/>
        <w:jc w:val="both"/>
        <w:rPr>
          <w:color w:val="000000"/>
        </w:rPr>
      </w:pPr>
      <w:r w:rsidRPr="0083228C">
        <w:rPr>
          <w:color w:val="000000"/>
        </w:rPr>
        <w:t>- срок принятия администрацией решения о предоставлении муниципальной услуги;</w:t>
      </w:r>
    </w:p>
    <w:p w:rsidR="00537623" w:rsidRPr="0083228C" w:rsidRDefault="00537623" w:rsidP="00537623">
      <w:pPr>
        <w:tabs>
          <w:tab w:val="left" w:pos="1008"/>
          <w:tab w:val="left" w:pos="1260"/>
        </w:tabs>
        <w:ind w:firstLine="709"/>
        <w:jc w:val="both"/>
        <w:rPr>
          <w:color w:val="000000"/>
        </w:rPr>
      </w:pPr>
      <w:r w:rsidRPr="0083228C">
        <w:rPr>
          <w:color w:val="000000"/>
        </w:rPr>
        <w:t>- порядок обжалования действий (бездействий) и решений, осуществляемых и принимаемых администрацией в ходе предоставления муниципальной услуги.</w:t>
      </w:r>
    </w:p>
    <w:p w:rsidR="00537623" w:rsidRPr="0083228C" w:rsidRDefault="00537623" w:rsidP="00537623">
      <w:pPr>
        <w:pStyle w:val="a4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28C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</w:t>
      </w:r>
    </w:p>
    <w:p w:rsidR="00537623" w:rsidRPr="0083228C" w:rsidRDefault="00537623" w:rsidP="00537623">
      <w:pPr>
        <w:pStyle w:val="a4"/>
        <w:numPr>
          <w:ilvl w:val="0"/>
          <w:numId w:val="1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размещается:</w:t>
      </w:r>
    </w:p>
    <w:p w:rsidR="00537623" w:rsidRPr="0083228C" w:rsidRDefault="00537623" w:rsidP="0053762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t>- на информационных стендах  администрации, общественных организаций, органов территориального общественного самоуправления (по согласованию);</w:t>
      </w:r>
    </w:p>
    <w:p w:rsidR="00537623" w:rsidRPr="0083228C" w:rsidRDefault="00537623" w:rsidP="0053762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t>- на официальном сайте администрации Костромского муниципального района (</w:t>
      </w:r>
      <w:r w:rsidRPr="008322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3228C">
        <w:rPr>
          <w:rFonts w:ascii="Times New Roman" w:hAnsi="Times New Roman" w:cs="Times New Roman"/>
          <w:sz w:val="24"/>
          <w:szCs w:val="24"/>
        </w:rPr>
        <w:t>.</w:t>
      </w:r>
      <w:r w:rsidRPr="0083228C">
        <w:rPr>
          <w:rFonts w:ascii="Times New Roman" w:hAnsi="Times New Roman" w:cs="Times New Roman"/>
          <w:sz w:val="24"/>
          <w:szCs w:val="24"/>
          <w:lang w:val="en-US"/>
        </w:rPr>
        <w:t>admkr</w:t>
      </w:r>
      <w:r w:rsidRPr="0083228C">
        <w:rPr>
          <w:rFonts w:ascii="Times New Roman" w:hAnsi="Times New Roman" w:cs="Times New Roman"/>
          <w:sz w:val="24"/>
          <w:szCs w:val="24"/>
        </w:rPr>
        <w:t>.</w:t>
      </w:r>
      <w:r w:rsidRPr="008322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3228C">
        <w:rPr>
          <w:rFonts w:ascii="Times New Roman" w:hAnsi="Times New Roman" w:cs="Times New Roman"/>
          <w:sz w:val="24"/>
          <w:szCs w:val="24"/>
        </w:rPr>
        <w:t>) в сети Интернет;</w:t>
      </w:r>
    </w:p>
    <w:p w:rsidR="00537623" w:rsidRPr="0083228C" w:rsidRDefault="00537623" w:rsidP="0053762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Костромской области (</w:t>
      </w:r>
      <w:hyperlink r:id="rId5" w:history="1">
        <w:r w:rsidRPr="0083228C">
          <w:rPr>
            <w:rStyle w:val="a7"/>
            <w:rFonts w:ascii="Times New Roman" w:hAnsi="Times New Roman" w:cs="Times New Roman"/>
            <w:sz w:val="24"/>
            <w:szCs w:val="24"/>
          </w:rPr>
          <w:t>www.gosuslugi.region.kostroma.ru</w:t>
        </w:r>
      </w:hyperlink>
      <w:r w:rsidRPr="0083228C">
        <w:rPr>
          <w:rFonts w:ascii="Times New Roman" w:hAnsi="Times New Roman" w:cs="Times New Roman"/>
          <w:sz w:val="24"/>
          <w:szCs w:val="24"/>
        </w:rPr>
        <w:t>);</w:t>
      </w:r>
    </w:p>
    <w:p w:rsidR="00537623" w:rsidRPr="0083228C" w:rsidRDefault="00537623" w:rsidP="00537623">
      <w:pPr>
        <w:ind w:firstLine="709"/>
        <w:jc w:val="both"/>
      </w:pPr>
      <w:r w:rsidRPr="0083228C"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83228C">
          <w:rPr>
            <w:rStyle w:val="a7"/>
          </w:rPr>
          <w:t>www.gosuslugi.ru</w:t>
        </w:r>
      </w:hyperlink>
      <w:r w:rsidRPr="0083228C">
        <w:t>);</w:t>
      </w:r>
    </w:p>
    <w:p w:rsidR="00537623" w:rsidRPr="0083228C" w:rsidRDefault="00537623" w:rsidP="00537623">
      <w:pPr>
        <w:tabs>
          <w:tab w:val="left" w:pos="993"/>
        </w:tabs>
        <w:ind w:firstLine="709"/>
        <w:jc w:val="both"/>
      </w:pPr>
      <w:r w:rsidRPr="0083228C">
        <w:t>- в средствах массовой информации, в информационных материалах (брошюрах, буклетах и т.д.).</w:t>
      </w:r>
    </w:p>
    <w:p w:rsidR="00537623" w:rsidRPr="0083228C" w:rsidRDefault="00537623" w:rsidP="00537623">
      <w:pPr>
        <w:pStyle w:val="a4"/>
        <w:numPr>
          <w:ilvl w:val="0"/>
          <w:numId w:val="1"/>
        </w:numPr>
        <w:tabs>
          <w:tab w:val="left" w:pos="1211"/>
        </w:tabs>
        <w:suppressAutoHyphens/>
        <w:ind w:left="1211" w:hanging="491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lastRenderedPageBreak/>
        <w:t>Размещаемая информация содержит в том числе:</w:t>
      </w:r>
    </w:p>
    <w:p w:rsidR="00537623" w:rsidRPr="0083228C" w:rsidRDefault="00537623" w:rsidP="00537623">
      <w:pPr>
        <w:ind w:firstLine="709"/>
        <w:jc w:val="both"/>
      </w:pPr>
      <w:r w:rsidRPr="0083228C">
        <w:t>- извлечения из нормативных правовых актов, устанавливающих порядок и условия предоставления муниципальной услуги;</w:t>
      </w:r>
    </w:p>
    <w:p w:rsidR="00537623" w:rsidRPr="0083228C" w:rsidRDefault="00537623" w:rsidP="00537623">
      <w:pPr>
        <w:ind w:firstLine="709"/>
        <w:jc w:val="both"/>
      </w:pPr>
      <w:r w:rsidRPr="0083228C">
        <w:t>- текст административного регламента с приложениями;</w:t>
      </w:r>
    </w:p>
    <w:p w:rsidR="00537623" w:rsidRPr="0083228C" w:rsidRDefault="00537623" w:rsidP="00537623">
      <w:pPr>
        <w:ind w:firstLine="709"/>
        <w:jc w:val="both"/>
      </w:pPr>
      <w:r w:rsidRPr="0083228C">
        <w:t>- блок-схему (согласно Приложению №</w:t>
      </w:r>
      <w:r>
        <w:t xml:space="preserve"> 2 </w:t>
      </w:r>
      <w:r w:rsidRPr="0083228C">
        <w:t>к административному регламенту);</w:t>
      </w:r>
    </w:p>
    <w:p w:rsidR="00537623" w:rsidRPr="0083228C" w:rsidRDefault="00537623" w:rsidP="00537623">
      <w:pPr>
        <w:ind w:firstLine="709"/>
        <w:jc w:val="both"/>
      </w:pPr>
      <w:r w:rsidRPr="0083228C"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537623" w:rsidRPr="0083228C" w:rsidRDefault="00537623" w:rsidP="00537623">
      <w:pPr>
        <w:ind w:firstLine="709"/>
        <w:jc w:val="both"/>
      </w:pPr>
      <w:r w:rsidRPr="0083228C">
        <w:t>- порядок информирования о ходе предоставления муниципальной услуги;</w:t>
      </w:r>
    </w:p>
    <w:p w:rsidR="00537623" w:rsidRDefault="00537623" w:rsidP="00537623">
      <w:pPr>
        <w:ind w:firstLine="709"/>
        <w:jc w:val="both"/>
      </w:pPr>
      <w:r w:rsidRPr="0083228C"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537623" w:rsidRDefault="00537623" w:rsidP="00537623">
      <w:pPr>
        <w:ind w:firstLine="709"/>
        <w:jc w:val="both"/>
      </w:pPr>
    </w:p>
    <w:p w:rsidR="00537623" w:rsidRPr="0083228C" w:rsidRDefault="00537623" w:rsidP="00537623">
      <w:pPr>
        <w:ind w:firstLine="709"/>
        <w:jc w:val="center"/>
        <w:rPr>
          <w:b/>
          <w:bCs/>
        </w:rPr>
      </w:pPr>
      <w:r w:rsidRPr="0083228C">
        <w:rPr>
          <w:b/>
          <w:bCs/>
        </w:rPr>
        <w:t>Глава 2.  Стандарт предоставления муниципальной услуги</w:t>
      </w:r>
    </w:p>
    <w:p w:rsidR="00537623" w:rsidRDefault="00537623" w:rsidP="00537623">
      <w:pPr>
        <w:ind w:firstLine="708"/>
        <w:jc w:val="both"/>
      </w:pPr>
      <w:r>
        <w:t xml:space="preserve">9. </w:t>
      </w:r>
      <w:r w:rsidRPr="0083228C">
        <w:t>Наименование муниципальной услуги –</w:t>
      </w:r>
      <w:r>
        <w:t xml:space="preserve"> признание граждан малоимущими в целях постановки на учет в качестве нуждающихся в жилых помещениях, предоставляемых по договорам </w:t>
      </w:r>
      <w:r w:rsidR="000E621D">
        <w:t>социального найма в Сущевском</w:t>
      </w:r>
      <w:r>
        <w:t xml:space="preserve"> сельском поселении Костромского муниципального района Костромской области.</w:t>
      </w:r>
    </w:p>
    <w:p w:rsidR="00537623" w:rsidRPr="0083228C" w:rsidRDefault="00537623" w:rsidP="00FB3EEA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36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 </w:t>
      </w:r>
      <w:r w:rsidR="00D06DA4">
        <w:rPr>
          <w:rFonts w:ascii="Times New Roman" w:hAnsi="Times New Roman" w:cs="Times New Roman"/>
          <w:sz w:val="24"/>
          <w:szCs w:val="24"/>
        </w:rPr>
        <w:t xml:space="preserve">Сущевского </w:t>
      </w:r>
      <w:r w:rsidRPr="0083228C">
        <w:rPr>
          <w:rFonts w:ascii="Times New Roman" w:hAnsi="Times New Roman" w:cs="Times New Roman"/>
          <w:sz w:val="24"/>
          <w:szCs w:val="24"/>
        </w:rPr>
        <w:t>сельского поселения Костромского муниципального района Костромской области.</w:t>
      </w:r>
    </w:p>
    <w:p w:rsidR="00537623" w:rsidRPr="0083228C" w:rsidRDefault="00537623" w:rsidP="00537623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228C">
        <w:rPr>
          <w:rFonts w:ascii="Times New Roman" w:hAnsi="Times New Roman" w:cs="Times New Roman"/>
          <w:sz w:val="24"/>
          <w:szCs w:val="24"/>
        </w:rPr>
        <w:t>Для предоставления муниципальной  услуги заявитель обращается в следующие органы государственной власти, органы государственных внебюджетных фондов, органы местного самоуправления и организации:</w:t>
      </w:r>
    </w:p>
    <w:p w:rsidR="00537623" w:rsidRDefault="00537623" w:rsidP="00537623">
      <w:pPr>
        <w:ind w:firstLine="708"/>
        <w:jc w:val="both"/>
      </w:pPr>
      <w:r>
        <w:t>а) администраци</w:t>
      </w:r>
      <w:r w:rsidR="00FB3EEA">
        <w:t>ю</w:t>
      </w:r>
      <w:r w:rsidR="00966514">
        <w:t xml:space="preserve"> Сущевского</w:t>
      </w:r>
      <w:r>
        <w:t xml:space="preserve"> сельского поселения Костромского муниципального района для получения справки о составе семьи;</w:t>
      </w:r>
    </w:p>
    <w:p w:rsidR="00537623" w:rsidRDefault="004B5D2C" w:rsidP="00537623">
      <w:pPr>
        <w:ind w:firstLine="708"/>
        <w:jc w:val="both"/>
      </w:pPr>
      <w:r>
        <w:t xml:space="preserve">б) </w:t>
      </w:r>
      <w:r w:rsidR="00DE2C12" w:rsidRPr="00DE2C12">
        <w:rPr>
          <w:color w:val="000000"/>
          <w:shd w:val="clear" w:color="auto" w:fill="F1F9FC"/>
        </w:rPr>
        <w:t>областное государственное</w:t>
      </w:r>
      <w:r w:rsidR="00DE2C12">
        <w:rPr>
          <w:color w:val="000000"/>
          <w:shd w:val="clear" w:color="auto" w:fill="F1F9FC"/>
        </w:rPr>
        <w:t xml:space="preserve"> казенное </w:t>
      </w:r>
      <w:r w:rsidR="00DE2C12" w:rsidRPr="00DE2C12">
        <w:rPr>
          <w:color w:val="000000"/>
          <w:shd w:val="clear" w:color="auto" w:fill="F1F9FC"/>
        </w:rPr>
        <w:t xml:space="preserve"> учреждение «Центр социальных выплат» (ОГУ «ЦСВ»)</w:t>
      </w:r>
      <w:r>
        <w:t xml:space="preserve"> для получения справки о размере получаемых компенсационных и социальных выплат;</w:t>
      </w:r>
    </w:p>
    <w:p w:rsidR="004B5D2C" w:rsidRDefault="004B5D2C" w:rsidP="0018580C">
      <w:pPr>
        <w:pStyle w:val="a9"/>
        <w:snapToGrid w:val="0"/>
        <w:spacing w:after="0"/>
        <w:ind w:firstLine="720"/>
        <w:jc w:val="both"/>
      </w:pPr>
      <w:r>
        <w:t xml:space="preserve">в) </w:t>
      </w:r>
      <w:r w:rsidR="0018580C">
        <w:rPr>
          <w:color w:val="000000"/>
          <w:shd w:val="clear" w:color="auto" w:fill="F1F9FC"/>
        </w:rPr>
        <w:t xml:space="preserve">Государственное казенное учреждение «Центр занятости населения по городу Костроме» </w:t>
      </w:r>
      <w:r w:rsidR="0018580C">
        <w:t xml:space="preserve">для получения </w:t>
      </w:r>
      <w:r>
        <w:t>справки, подтверждающей, что заявитель является безработным, справки о размере социальных выплат, предоставляемых гражданам, признанным в установленном порядке безработными)</w:t>
      </w:r>
      <w:r w:rsidR="00977288">
        <w:t>;</w:t>
      </w:r>
    </w:p>
    <w:p w:rsidR="00FB3EEA" w:rsidRDefault="00FB3EEA" w:rsidP="0018580C">
      <w:pPr>
        <w:ind w:firstLine="708"/>
        <w:jc w:val="both"/>
      </w:pPr>
      <w:r>
        <w:t xml:space="preserve">г) Управление Пенсионного фонда Российской Федерации по </w:t>
      </w:r>
      <w:r w:rsidR="005A5E7D">
        <w:t>г. Костроме и Костромскому району</w:t>
      </w:r>
      <w:r>
        <w:t xml:space="preserve"> для получения справки о суммах начисленных пенсий, доплат к ним и пособий;</w:t>
      </w:r>
    </w:p>
    <w:p w:rsidR="004B5D2C" w:rsidRDefault="00FB3EEA" w:rsidP="0018580C">
      <w:pPr>
        <w:ind w:firstLine="708"/>
        <w:jc w:val="both"/>
        <w:rPr>
          <w:shd w:val="clear" w:color="auto" w:fill="FFFFFF"/>
        </w:rPr>
      </w:pPr>
      <w:r>
        <w:t>д</w:t>
      </w:r>
      <w:r w:rsidR="004B5D2C" w:rsidRPr="004B5D2C">
        <w:t xml:space="preserve">) </w:t>
      </w:r>
      <w:r w:rsidR="004B5D2C" w:rsidRPr="004B5D2C">
        <w:rPr>
          <w:shd w:val="clear" w:color="auto" w:fill="FFFFFF"/>
        </w:rPr>
        <w:t>Межрайонн</w:t>
      </w:r>
      <w:r>
        <w:rPr>
          <w:shd w:val="clear" w:color="auto" w:fill="FFFFFF"/>
        </w:rPr>
        <w:t>ую</w:t>
      </w:r>
      <w:r w:rsidR="004B5D2C" w:rsidRPr="004B5D2C">
        <w:rPr>
          <w:shd w:val="clear" w:color="auto" w:fill="FFFFFF"/>
        </w:rPr>
        <w:t xml:space="preserve"> инспекци</w:t>
      </w:r>
      <w:r>
        <w:rPr>
          <w:shd w:val="clear" w:color="auto" w:fill="FFFFFF"/>
        </w:rPr>
        <w:t>ю</w:t>
      </w:r>
      <w:r w:rsidR="004B5D2C" w:rsidRPr="004B5D2C">
        <w:rPr>
          <w:shd w:val="clear" w:color="auto" w:fill="FFFFFF"/>
        </w:rPr>
        <w:t xml:space="preserve"> Федеральной налоговой службы №</w:t>
      </w:r>
      <w:r w:rsidR="00DE2C12">
        <w:rPr>
          <w:shd w:val="clear" w:color="auto" w:fill="FFFFFF"/>
        </w:rPr>
        <w:t xml:space="preserve"> </w:t>
      </w:r>
      <w:r w:rsidR="004B5D2C" w:rsidRPr="004B5D2C">
        <w:rPr>
          <w:shd w:val="clear" w:color="auto" w:fill="FFFFFF"/>
        </w:rPr>
        <w:t>7 по Костромской области</w:t>
      </w:r>
      <w:r w:rsidR="004B5D2C">
        <w:rPr>
          <w:shd w:val="clear" w:color="auto" w:fill="FFFFFF"/>
        </w:rPr>
        <w:t xml:space="preserve"> </w:t>
      </w:r>
      <w:r>
        <w:t>для получения справки о том, что заявитель зарегистрирован (не зарегистрирован) в качестве индивидуального предпринимателя и налоговых деклараций о доходах, в том числе о доходах налогоплательщиков, применяющих специальные режимы налогообложения, с отметкой налоговых органов (в случае, если заявитель зарегистрирован в качестве индивидуального предпринимателя), или других документов, подтверждающих доходы за расчетный период</w:t>
      </w:r>
      <w:r w:rsidR="00977288">
        <w:rPr>
          <w:shd w:val="clear" w:color="auto" w:fill="FFFFFF"/>
        </w:rPr>
        <w:t>;</w:t>
      </w:r>
    </w:p>
    <w:p w:rsidR="00977288" w:rsidRDefault="00FB3EEA" w:rsidP="00537623">
      <w:pPr>
        <w:ind w:firstLine="708"/>
        <w:jc w:val="both"/>
      </w:pPr>
      <w:r>
        <w:rPr>
          <w:shd w:val="clear" w:color="auto" w:fill="FFFFFF"/>
        </w:rPr>
        <w:t>е</w:t>
      </w:r>
      <w:r w:rsidR="00977288">
        <w:rPr>
          <w:shd w:val="clear" w:color="auto" w:fill="FFFFFF"/>
        </w:rPr>
        <w:t xml:space="preserve">) </w:t>
      </w:r>
      <w:r w:rsidR="00977288">
        <w:t>Управление Федеральной службы регистрации, кадастра и картографии по Костромской области для получения справки о наличии (отсутствии) жилого помещения в собственности у заявителя и членов его семьи, свидетельства(в) о государственной регистрации прав на недвижимое имущество либо выписки из Единого государственного реестра прав на недвижимое имущество и сделок с ним о наличии (отсутствии) в собственности гражданина и (или) членов семьи недвижимого имущества, подлежащего налогообложению;</w:t>
      </w:r>
    </w:p>
    <w:p w:rsidR="00977288" w:rsidRDefault="00FB3EEA" w:rsidP="00FB3EEA">
      <w:pPr>
        <w:ind w:firstLine="720"/>
        <w:jc w:val="both"/>
      </w:pPr>
      <w:r>
        <w:t>ж</w:t>
      </w:r>
      <w:r w:rsidR="00977288">
        <w:t>) государственное предприятие Костромской области по техническому учету и инвентаризации объектов недвижимости «Ростехинвентаризация-Федеральное БТИ» для получения копий документов, подтверждающих стоимость недвижимого имущества (справки о стоимости жилого помещения);</w:t>
      </w:r>
    </w:p>
    <w:p w:rsidR="00977288" w:rsidRDefault="00FB3EEA" w:rsidP="00537623">
      <w:pPr>
        <w:ind w:firstLine="708"/>
        <w:jc w:val="both"/>
      </w:pPr>
      <w:r>
        <w:lastRenderedPageBreak/>
        <w:t>з</w:t>
      </w:r>
      <w:r w:rsidR="00346055">
        <w:t>) Федеральн</w:t>
      </w:r>
      <w:r>
        <w:t>ое</w:t>
      </w:r>
      <w:r w:rsidR="00346055">
        <w:t xml:space="preserve"> государственн</w:t>
      </w:r>
      <w:r>
        <w:t>ое</w:t>
      </w:r>
      <w:r w:rsidR="00346055">
        <w:t xml:space="preserve"> учреждение «Земельная кадастровая палата» по Костромской области для получения выписки из кадастрового паспорта о кадастровой стоимости или нормативной цене земельного участка (при наличии в собственности гражданина и (или) членов его семьи земельных участков);</w:t>
      </w:r>
    </w:p>
    <w:p w:rsidR="00346055" w:rsidRDefault="00FB3EEA" w:rsidP="00537623">
      <w:pPr>
        <w:ind w:firstLine="708"/>
        <w:jc w:val="both"/>
      </w:pPr>
      <w:r>
        <w:t>и</w:t>
      </w:r>
      <w:r w:rsidR="00346055">
        <w:t>) Управление ГИБДД УМВД России по Костромской области для получения справки, подтверждающей наличие (отсутствие) транспортного(ых) средства (средств) в собственности гражданина и (или) членов его семьи, подлежащих налогообложению;</w:t>
      </w:r>
    </w:p>
    <w:p w:rsidR="00FB3EEA" w:rsidRDefault="00FB3EEA" w:rsidP="00537623">
      <w:pPr>
        <w:ind w:firstLine="708"/>
        <w:jc w:val="both"/>
      </w:pPr>
      <w:r>
        <w:t>к) организации, имеющие лицензию на осуществление оценочной деятельности для получения документов, подтверждающих оценку стоимости имущества, подлежащего налогообложению.</w:t>
      </w:r>
    </w:p>
    <w:p w:rsidR="00FB3EEA" w:rsidRPr="0083228C" w:rsidRDefault="00FB3EEA" w:rsidP="00FB3EEA">
      <w:pPr>
        <w:ind w:firstLine="709"/>
        <w:jc w:val="both"/>
      </w:pPr>
      <w:r w:rsidRPr="0083228C"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06 мая 2011 года № 352, Перечень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 области от 15 августа 2011 года № 301-а, Перечень услуг, которые являются необходимыми и обязательными для предоставления муниципальных услуг, утвержденный Решением</w:t>
      </w:r>
      <w:r w:rsidR="008B6C8B">
        <w:t xml:space="preserve"> Совета депутатов Сущевского </w:t>
      </w:r>
      <w:r w:rsidRPr="0083228C">
        <w:t xml:space="preserve">сельского поселения Костромского муниципального </w:t>
      </w:r>
      <w:r w:rsidR="00681E9D">
        <w:t>района Костромской области от 18</w:t>
      </w:r>
      <w:r w:rsidRPr="0083228C">
        <w:t xml:space="preserve">.05.2012г. № 16. </w:t>
      </w:r>
    </w:p>
    <w:p w:rsidR="00FB3EEA" w:rsidRDefault="00FB3EEA" w:rsidP="00FB3EEA">
      <w:pPr>
        <w:ind w:firstLine="709"/>
        <w:jc w:val="both"/>
      </w:pPr>
    </w:p>
    <w:p w:rsidR="00FB3EEA" w:rsidRDefault="00FB3EEA" w:rsidP="00FB3EEA">
      <w:pPr>
        <w:ind w:firstLine="567"/>
        <w:jc w:val="center"/>
        <w:rPr>
          <w:b/>
        </w:rPr>
      </w:pPr>
      <w:r w:rsidRPr="004D0651">
        <w:rPr>
          <w:b/>
        </w:rPr>
        <w:t>Результат предоставления муниципальной услуги</w:t>
      </w:r>
    </w:p>
    <w:p w:rsidR="00FB3EEA" w:rsidRDefault="00FB3EEA" w:rsidP="00FB4CE0">
      <w:pPr>
        <w:ind w:firstLine="720"/>
        <w:jc w:val="both"/>
      </w:pPr>
      <w:r>
        <w:t xml:space="preserve">12. Результатами предоставления муниципальной услуги является принятие решения: </w:t>
      </w:r>
    </w:p>
    <w:p w:rsidR="00FB4CE0" w:rsidRDefault="00FB3EEA" w:rsidP="00FB4CE0">
      <w:pPr>
        <w:ind w:firstLine="720"/>
        <w:jc w:val="both"/>
      </w:pPr>
      <w:r>
        <w:t xml:space="preserve">а) </w:t>
      </w:r>
      <w:r w:rsidR="00FB4CE0">
        <w:t xml:space="preserve">о признании граждан малоимущими в целях постановки на учет в качестве нуждающихся в жилых помещениях, предоставляемых по договорам </w:t>
      </w:r>
      <w:r w:rsidR="007F37C4">
        <w:t>социального найма в Сущевском</w:t>
      </w:r>
      <w:r w:rsidR="00FB4CE0">
        <w:t xml:space="preserve"> сельском поселении Костромского муниципального района Костромской области;</w:t>
      </w:r>
    </w:p>
    <w:p w:rsidR="00FB3EEA" w:rsidRDefault="00FB4CE0" w:rsidP="00FB4CE0">
      <w:pPr>
        <w:ind w:firstLine="720"/>
        <w:jc w:val="both"/>
      </w:pPr>
      <w:r>
        <w:t>б) об отказе в признании граждан малоимущими в целях постановки на учет в качестве нуждающихся в жилых помещениях, предоставляемых по договорам с</w:t>
      </w:r>
      <w:r w:rsidR="002009AC">
        <w:t>оциального найма в Сущевском</w:t>
      </w:r>
      <w:r w:rsidR="00847007">
        <w:t xml:space="preserve"> </w:t>
      </w:r>
      <w:r>
        <w:t>сельском поселении Костромского муниципального района Костромской области</w:t>
      </w:r>
    </w:p>
    <w:p w:rsidR="00FB3EEA" w:rsidRDefault="00FB3EEA" w:rsidP="00FB3EEA">
      <w:pPr>
        <w:ind w:firstLine="720"/>
        <w:jc w:val="both"/>
      </w:pPr>
      <w:r>
        <w:t xml:space="preserve">13. Процедура предоставления муниципальной услуги завершается получением заявителем одного из следующих документов: </w:t>
      </w:r>
    </w:p>
    <w:p w:rsidR="00FB3EEA" w:rsidRPr="00B14B42" w:rsidRDefault="00FB3EEA" w:rsidP="00FB3EEA">
      <w:pPr>
        <w:pStyle w:val="a8"/>
        <w:numPr>
          <w:ilvl w:val="2"/>
          <w:numId w:val="3"/>
        </w:numPr>
        <w:tabs>
          <w:tab w:val="clear" w:pos="0"/>
          <w:tab w:val="left" w:pos="-2268"/>
          <w:tab w:val="num" w:pos="1440"/>
        </w:tabs>
        <w:spacing w:line="240" w:lineRule="auto"/>
        <w:ind w:firstLine="720"/>
        <w:rPr>
          <w:sz w:val="24"/>
          <w:szCs w:val="24"/>
        </w:rPr>
      </w:pPr>
      <w:r w:rsidRPr="00B331CC">
        <w:rPr>
          <w:rFonts w:cs="Times New Roman"/>
          <w:color w:val="000000"/>
          <w:sz w:val="24"/>
          <w:szCs w:val="24"/>
        </w:rPr>
        <w:t xml:space="preserve">а) </w:t>
      </w:r>
      <w:r w:rsidR="00B14B42">
        <w:rPr>
          <w:rFonts w:cs="Times New Roman"/>
          <w:color w:val="000000"/>
          <w:sz w:val="24"/>
          <w:szCs w:val="24"/>
        </w:rPr>
        <w:t>постановл</w:t>
      </w:r>
      <w:r w:rsidR="00B70B23">
        <w:rPr>
          <w:rFonts w:cs="Times New Roman"/>
          <w:color w:val="000000"/>
          <w:sz w:val="24"/>
          <w:szCs w:val="24"/>
        </w:rPr>
        <w:t>ения администрации Сущевского</w:t>
      </w:r>
      <w:r w:rsidR="00B14B42">
        <w:rPr>
          <w:rFonts w:cs="Times New Roman"/>
          <w:color w:val="000000"/>
          <w:sz w:val="24"/>
          <w:szCs w:val="24"/>
        </w:rPr>
        <w:t xml:space="preserve"> сельского поселения о признании гражданина малоимущим в целях постановки на учет в качестве нуждающегося в жилом помещении, предоставляемом по договору </w:t>
      </w:r>
      <w:r w:rsidR="00C77D45">
        <w:rPr>
          <w:rFonts w:cs="Times New Roman"/>
          <w:color w:val="000000"/>
          <w:sz w:val="24"/>
          <w:szCs w:val="24"/>
        </w:rPr>
        <w:t>социального найма в Сущевском</w:t>
      </w:r>
      <w:r w:rsidR="00B14B42">
        <w:rPr>
          <w:rFonts w:cs="Times New Roman"/>
          <w:color w:val="000000"/>
          <w:sz w:val="24"/>
          <w:szCs w:val="24"/>
        </w:rPr>
        <w:t xml:space="preserve"> сельском поселении Костромского муниципального района Костромской области;</w:t>
      </w:r>
    </w:p>
    <w:p w:rsidR="00B14B42" w:rsidRPr="00BF09A0" w:rsidRDefault="00B14B42" w:rsidP="00FB3EEA">
      <w:pPr>
        <w:pStyle w:val="a8"/>
        <w:numPr>
          <w:ilvl w:val="2"/>
          <w:numId w:val="3"/>
        </w:numPr>
        <w:tabs>
          <w:tab w:val="clear" w:pos="0"/>
          <w:tab w:val="left" w:pos="-2268"/>
          <w:tab w:val="num" w:pos="1440"/>
        </w:tabs>
        <w:spacing w:line="240" w:lineRule="auto"/>
        <w:ind w:firstLine="720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</w:t>
      </w:r>
      <w:r w:rsidR="004D04E8">
        <w:rPr>
          <w:rFonts w:cs="Times New Roman"/>
          <w:color w:val="000000"/>
          <w:sz w:val="24"/>
          <w:szCs w:val="24"/>
        </w:rPr>
        <w:t xml:space="preserve">) </w:t>
      </w:r>
      <w:r w:rsidR="00D52639">
        <w:rPr>
          <w:rFonts w:cs="Times New Roman"/>
          <w:color w:val="000000"/>
          <w:sz w:val="24"/>
          <w:szCs w:val="24"/>
        </w:rPr>
        <w:t>пис</w:t>
      </w:r>
      <w:r w:rsidR="009361FF">
        <w:rPr>
          <w:rFonts w:cs="Times New Roman"/>
          <w:color w:val="000000"/>
          <w:sz w:val="24"/>
          <w:szCs w:val="24"/>
        </w:rPr>
        <w:t xml:space="preserve">ьма администрации Сущевского </w:t>
      </w:r>
      <w:r w:rsidR="00D52639">
        <w:rPr>
          <w:rFonts w:cs="Times New Roman"/>
          <w:color w:val="000000"/>
          <w:sz w:val="24"/>
          <w:szCs w:val="24"/>
        </w:rPr>
        <w:t>сельского поселения об отказе в признании гражданина малоимущим в целях постановки на учет в качестве нуждающегося в жилом помещении, предоставляемом по договору с</w:t>
      </w:r>
      <w:r w:rsidR="009361FF">
        <w:rPr>
          <w:rFonts w:cs="Times New Roman"/>
          <w:color w:val="000000"/>
          <w:sz w:val="24"/>
          <w:szCs w:val="24"/>
        </w:rPr>
        <w:t xml:space="preserve">оциального найма в Сущевском </w:t>
      </w:r>
      <w:r w:rsidR="00D52639">
        <w:rPr>
          <w:rFonts w:cs="Times New Roman"/>
          <w:color w:val="000000"/>
          <w:sz w:val="24"/>
          <w:szCs w:val="24"/>
        </w:rPr>
        <w:t>сельском поселении Костромского муниципального района Костромской области</w:t>
      </w:r>
      <w:r w:rsidR="004D04E8">
        <w:rPr>
          <w:rFonts w:cs="Times New Roman"/>
          <w:color w:val="000000"/>
          <w:sz w:val="24"/>
          <w:szCs w:val="24"/>
        </w:rPr>
        <w:t>.</w:t>
      </w:r>
    </w:p>
    <w:p w:rsidR="00BF09A0" w:rsidRPr="00BF09A0" w:rsidRDefault="00BF09A0" w:rsidP="00FB3EEA">
      <w:pPr>
        <w:pStyle w:val="a8"/>
        <w:numPr>
          <w:ilvl w:val="2"/>
          <w:numId w:val="3"/>
        </w:numPr>
        <w:tabs>
          <w:tab w:val="clear" w:pos="0"/>
          <w:tab w:val="left" w:pos="-2268"/>
          <w:tab w:val="num" w:pos="1440"/>
        </w:tabs>
        <w:spacing w:line="240" w:lineRule="auto"/>
        <w:ind w:firstLine="720"/>
        <w:rPr>
          <w:sz w:val="24"/>
          <w:szCs w:val="24"/>
        </w:rPr>
      </w:pPr>
    </w:p>
    <w:p w:rsidR="00BF09A0" w:rsidRDefault="00BF09A0" w:rsidP="00BF09A0">
      <w:pPr>
        <w:jc w:val="center"/>
        <w:rPr>
          <w:b/>
        </w:rPr>
      </w:pPr>
      <w:r w:rsidRPr="007211FC">
        <w:rPr>
          <w:b/>
        </w:rPr>
        <w:t>Общий срок предоставления муниципальной услуги</w:t>
      </w:r>
    </w:p>
    <w:p w:rsidR="00BF09A0" w:rsidRDefault="00BF09A0" w:rsidP="00582319">
      <w:pPr>
        <w:ind w:firstLine="540"/>
        <w:jc w:val="both"/>
      </w:pPr>
      <w:r>
        <w:lastRenderedPageBreak/>
        <w:t xml:space="preserve">14. 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</w:t>
      </w:r>
      <w:r w:rsidRPr="00065AD7">
        <w:t xml:space="preserve">превышать </w:t>
      </w:r>
      <w:r>
        <w:t xml:space="preserve">30 рабочих </w:t>
      </w:r>
      <w:r w:rsidRPr="00065AD7">
        <w:t xml:space="preserve"> дней.</w:t>
      </w:r>
      <w:r>
        <w:t xml:space="preserve"> </w:t>
      </w:r>
    </w:p>
    <w:p w:rsidR="00BF09A0" w:rsidRDefault="00BF09A0" w:rsidP="00BF09A0">
      <w:pPr>
        <w:ind w:firstLine="567"/>
        <w:jc w:val="both"/>
      </w:pPr>
    </w:p>
    <w:p w:rsidR="00BF09A0" w:rsidRDefault="00BF09A0" w:rsidP="00BF09A0">
      <w:pPr>
        <w:jc w:val="center"/>
        <w:rPr>
          <w:b/>
        </w:rPr>
      </w:pPr>
      <w:r w:rsidRPr="00B94677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F09A0" w:rsidRDefault="00BF09A0" w:rsidP="00582319">
      <w:pPr>
        <w:ind w:firstLine="540"/>
      </w:pPr>
      <w:r>
        <w:t>1</w:t>
      </w:r>
      <w:r w:rsidR="00BA3D1F">
        <w:t>5</w:t>
      </w:r>
      <w:r>
        <w:t xml:space="preserve">. Предоставление муниципальной услуги осуществляется в соответствии с: </w:t>
      </w:r>
    </w:p>
    <w:p w:rsidR="00582319" w:rsidRDefault="00582319" w:rsidP="00582319">
      <w:pPr>
        <w:ind w:firstLine="540"/>
        <w:jc w:val="both"/>
      </w:pPr>
      <w:r>
        <w:t xml:space="preserve">а) Жилищным кодексом Российской Федерации от 29.12.2004 № 188-ФЗ (Собрание законодательства РФ от 03.01.2005 № 1 (часть 1) ст. 14); </w:t>
      </w:r>
    </w:p>
    <w:p w:rsidR="00582319" w:rsidRDefault="00582319" w:rsidP="00582319">
      <w:pPr>
        <w:ind w:firstLine="540"/>
        <w:jc w:val="both"/>
      </w:pPr>
      <w:r>
        <w:t xml:space="preserve">б)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40 ст. 3822);</w:t>
      </w:r>
    </w:p>
    <w:p w:rsidR="00582319" w:rsidRDefault="00582319" w:rsidP="00582319">
      <w:pPr>
        <w:ind w:firstLine="540"/>
        <w:jc w:val="both"/>
      </w:pPr>
      <w:r>
        <w:t xml:space="preserve">в) Законом Костромской области от 19 декабря 2005 года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 («СП </w:t>
      </w:r>
      <w:r w:rsidR="005A5E7D">
        <w:t>–</w:t>
      </w:r>
      <w:r>
        <w:t xml:space="preserve"> нормативные документы», № 1, 23.12.2005);</w:t>
      </w:r>
    </w:p>
    <w:p w:rsidR="00582319" w:rsidRDefault="009361FF" w:rsidP="00582319">
      <w:pPr>
        <w:tabs>
          <w:tab w:val="left" w:pos="0"/>
        </w:tabs>
        <w:autoSpaceDE w:val="0"/>
        <w:ind w:firstLine="540"/>
        <w:jc w:val="both"/>
      </w:pPr>
      <w:r>
        <w:t>г) Уставом Сущевского</w:t>
      </w:r>
      <w:r w:rsidR="00582319">
        <w:t xml:space="preserve"> сельского поселения Костромского муниципального района Костромской области, утвержденным решение</w:t>
      </w:r>
      <w:r>
        <w:t>м Совета депутатов Сущевского</w:t>
      </w:r>
      <w:r w:rsidR="00582319">
        <w:t xml:space="preserve"> сельского поселения Костромского</w:t>
      </w:r>
      <w:r>
        <w:t xml:space="preserve"> муниципального района от 17.11.2005 № 4</w:t>
      </w:r>
      <w:r w:rsidR="00582319">
        <w:t xml:space="preserve"> (опубликовано</w:t>
      </w:r>
      <w:r>
        <w:t xml:space="preserve"> в общественно – политическом издании «Депутатский вестник» от 17</w:t>
      </w:r>
      <w:r w:rsidR="00582319">
        <w:t>.11.2005 № 1);</w:t>
      </w:r>
    </w:p>
    <w:p w:rsidR="00582319" w:rsidRDefault="00582319" w:rsidP="00582319">
      <w:pPr>
        <w:ind w:firstLine="540"/>
        <w:jc w:val="both"/>
      </w:pPr>
      <w:r>
        <w:t>д) настоящим административным регламентом.</w:t>
      </w:r>
    </w:p>
    <w:p w:rsidR="008B4C16" w:rsidRDefault="008B4C16" w:rsidP="00582319">
      <w:pPr>
        <w:ind w:firstLine="540"/>
        <w:jc w:val="both"/>
      </w:pPr>
    </w:p>
    <w:p w:rsidR="008B4C16" w:rsidRDefault="008B4C16" w:rsidP="008B4C16">
      <w:pPr>
        <w:pStyle w:val="a6"/>
        <w:spacing w:before="0" w:beforeAutospacing="0" w:after="0" w:afterAutospacing="0"/>
        <w:jc w:val="center"/>
        <w:rPr>
          <w:b/>
        </w:rPr>
      </w:pPr>
      <w:r w:rsidRPr="00CC7451">
        <w:rPr>
          <w:b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8B4C16" w:rsidRDefault="008B4C16" w:rsidP="008B4C16">
      <w:pPr>
        <w:pStyle w:val="a6"/>
        <w:tabs>
          <w:tab w:val="left" w:pos="1440"/>
        </w:tabs>
        <w:spacing w:before="0" w:beforeAutospacing="0" w:after="0" w:afterAutospacing="0"/>
        <w:ind w:firstLine="567"/>
        <w:jc w:val="both"/>
      </w:pPr>
      <w:r>
        <w:t>1</w:t>
      </w:r>
      <w:r w:rsidR="00BA3D1F">
        <w:t>6</w:t>
      </w:r>
      <w:r>
        <w:t>. Перечень документов, необходимых для предоставления муниципальной услуги, подлежащих представлению заявителем:</w:t>
      </w:r>
    </w:p>
    <w:p w:rsidR="008B4C16" w:rsidRDefault="008B4C16" w:rsidP="008B4C16">
      <w:pPr>
        <w:pStyle w:val="a6"/>
        <w:tabs>
          <w:tab w:val="left" w:pos="1440"/>
        </w:tabs>
        <w:spacing w:before="0" w:beforeAutospacing="0" w:after="0" w:afterAutospacing="0"/>
        <w:ind w:firstLine="567"/>
        <w:jc w:val="both"/>
      </w:pPr>
      <w:r w:rsidRPr="00B31F39">
        <w:rPr>
          <w:i/>
        </w:rPr>
        <w:t xml:space="preserve"> </w:t>
      </w:r>
      <w:r>
        <w:t>а) заявление о признании гражданина малоимущим по установленной форме согласно Приложению № 3</w:t>
      </w:r>
      <w:r w:rsidRPr="006A6983">
        <w:t xml:space="preserve"> </w:t>
      </w:r>
      <w:r>
        <w:t>к настоящему административному регламенту;</w:t>
      </w:r>
    </w:p>
    <w:p w:rsidR="00582319" w:rsidRPr="00A56005" w:rsidRDefault="008B4C16" w:rsidP="008B4C16">
      <w:pPr>
        <w:tabs>
          <w:tab w:val="left" w:pos="1211"/>
          <w:tab w:val="left" w:pos="1491"/>
        </w:tabs>
        <w:ind w:firstLine="567"/>
        <w:jc w:val="both"/>
        <w:rPr>
          <w:i/>
        </w:rPr>
      </w:pPr>
      <w:r w:rsidRPr="00A56005">
        <w:rPr>
          <w:i/>
        </w:rPr>
        <w:t>Для определения размера дохода, приходящегося на каждого члена семьи или одиноко проживающего гражданина, к заявлению о признании гражданина малоимущим прилагаются:</w:t>
      </w:r>
    </w:p>
    <w:p w:rsidR="008B4C16" w:rsidRDefault="008B4C16" w:rsidP="008B4C16">
      <w:pPr>
        <w:tabs>
          <w:tab w:val="left" w:pos="1211"/>
          <w:tab w:val="left" w:pos="1491"/>
        </w:tabs>
        <w:ind w:firstLine="567"/>
        <w:jc w:val="both"/>
      </w:pPr>
      <w:r>
        <w:t>б) справка о составе семьи гражданина – заявителя;</w:t>
      </w:r>
    </w:p>
    <w:p w:rsidR="008B4C16" w:rsidRDefault="008B4C16" w:rsidP="008B4C16">
      <w:pPr>
        <w:tabs>
          <w:tab w:val="left" w:pos="1211"/>
          <w:tab w:val="left" w:pos="1491"/>
        </w:tabs>
        <w:ind w:firstLine="567"/>
        <w:jc w:val="both"/>
      </w:pPr>
      <w:r>
        <w:t xml:space="preserve">в) документы, подтверждающие размер заработной платы, стипендии, суммы уплачиваемых (получаемых) </w:t>
      </w:r>
      <w:r w:rsidR="007F1E7E">
        <w:t>алиментов, начисленных пенсий, доплат к ним и пособий;</w:t>
      </w:r>
    </w:p>
    <w:p w:rsidR="007F1E7E" w:rsidRDefault="007F1E7E" w:rsidP="008B4C16">
      <w:pPr>
        <w:tabs>
          <w:tab w:val="left" w:pos="1211"/>
          <w:tab w:val="left" w:pos="1491"/>
        </w:tabs>
        <w:ind w:firstLine="567"/>
        <w:jc w:val="both"/>
      </w:pPr>
      <w:r>
        <w:t>г) копия справки из органа социальной защиты населения</w:t>
      </w:r>
      <w:r w:rsidR="007A001C" w:rsidRPr="007A001C">
        <w:t xml:space="preserve"> </w:t>
      </w:r>
      <w:r w:rsidR="007A001C">
        <w:t>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A001C" w:rsidRDefault="007A001C" w:rsidP="008B4C16">
      <w:pPr>
        <w:tabs>
          <w:tab w:val="left" w:pos="1211"/>
          <w:tab w:val="left" w:pos="1491"/>
        </w:tabs>
        <w:ind w:firstLine="567"/>
        <w:jc w:val="both"/>
      </w:pPr>
      <w:r>
        <w:t>д) копия документа о выплатах, производимых органом службы занятости по месту жительства гражданина;</w:t>
      </w:r>
    </w:p>
    <w:p w:rsidR="0065579B" w:rsidRDefault="007A001C" w:rsidP="0065579B">
      <w:pPr>
        <w:tabs>
          <w:tab w:val="left" w:pos="1211"/>
          <w:tab w:val="left" w:pos="1491"/>
        </w:tabs>
        <w:ind w:firstLine="540"/>
        <w:jc w:val="both"/>
      </w:pPr>
      <w:r>
        <w:t xml:space="preserve"> е) копии налоговых деклараций о доходах, в том числе о доходах налогоплательщиков, применяющих </w:t>
      </w:r>
      <w:r w:rsidR="0065579B">
        <w:t>специальные режимы налогообложения, с отметкой налоговых органов, или другие документы, подтверждающие доходы за расчетный период;</w:t>
      </w:r>
    </w:p>
    <w:p w:rsidR="0065579B" w:rsidRPr="00A56005" w:rsidRDefault="0065579B" w:rsidP="0065579B">
      <w:pPr>
        <w:tabs>
          <w:tab w:val="left" w:pos="1211"/>
          <w:tab w:val="left" w:pos="1491"/>
        </w:tabs>
        <w:ind w:firstLine="567"/>
        <w:jc w:val="both"/>
        <w:rPr>
          <w:i/>
        </w:rPr>
      </w:pPr>
      <w:r w:rsidRPr="00A56005">
        <w:rPr>
          <w:i/>
        </w:rPr>
        <w:t>Для определения стоимости имущества, находящегося в собственности членов семьи или одиноко проживающего гражданина и подлежащего налогообложению, к заявлению о признании гражданина малоимущим прилагаются:</w:t>
      </w:r>
    </w:p>
    <w:p w:rsidR="00E963DD" w:rsidRDefault="0065579B" w:rsidP="00E963DD">
      <w:pPr>
        <w:tabs>
          <w:tab w:val="left" w:pos="1211"/>
          <w:tab w:val="left" w:pos="1491"/>
        </w:tabs>
        <w:ind w:firstLine="567"/>
        <w:jc w:val="both"/>
      </w:pPr>
      <w:r>
        <w:t>ж) копии документов о наличии (отсутствии) в собственности гражданина и (или) членов его семьи недвижимого имущества, подлежащего налогообложению:</w:t>
      </w:r>
    </w:p>
    <w:p w:rsidR="00E963DD" w:rsidRDefault="00E963DD" w:rsidP="00E963DD">
      <w:pPr>
        <w:tabs>
          <w:tab w:val="left" w:pos="1211"/>
          <w:tab w:val="left" w:pos="1491"/>
        </w:tabs>
        <w:ind w:firstLine="567"/>
        <w:jc w:val="both"/>
      </w:pPr>
      <w:r>
        <w:t>-</w:t>
      </w:r>
      <w:r w:rsidR="0065579B">
        <w:t xml:space="preserve"> </w:t>
      </w:r>
      <w:r>
        <w:t xml:space="preserve">правоустанавливающий (правоудостоверяющий) документ на объекты недвижимости, в том числе: выписка из Единого государственного реестра прав на </w:t>
      </w:r>
      <w:r>
        <w:lastRenderedPageBreak/>
        <w:t>недвижимое имущество и сделок с ним; свидетельство о праве собственности на земельный участок; договор аренды; договор купли-продажи; свидетельство о праве на наследство; судебный акт, вступивший в законную силу; иной документ, подтверждающий наличие права);</w:t>
      </w:r>
    </w:p>
    <w:p w:rsidR="00E963DD" w:rsidRDefault="00E963DD" w:rsidP="00E963DD">
      <w:pPr>
        <w:tabs>
          <w:tab w:val="left" w:pos="0"/>
        </w:tabs>
        <w:ind w:firstLine="540"/>
        <w:jc w:val="both"/>
      </w:pPr>
      <w:r>
        <w:t>- копии документов, подтверждающих стоимость недвижимого имущества;</w:t>
      </w:r>
    </w:p>
    <w:p w:rsidR="00E963DD" w:rsidRDefault="00A56005" w:rsidP="00E963DD">
      <w:pPr>
        <w:tabs>
          <w:tab w:val="left" w:pos="0"/>
        </w:tabs>
        <w:ind w:firstLine="540"/>
        <w:jc w:val="both"/>
      </w:pPr>
      <w:r>
        <w:t>- копии документов о кадастровой стоимости или нормативной цене земли;</w:t>
      </w:r>
    </w:p>
    <w:p w:rsidR="00A56005" w:rsidRDefault="00A56005" w:rsidP="00E963DD">
      <w:pPr>
        <w:tabs>
          <w:tab w:val="left" w:pos="0"/>
        </w:tabs>
        <w:ind w:firstLine="540"/>
        <w:jc w:val="both"/>
      </w:pPr>
      <w:r>
        <w:t>з) при наличии в собственности гражданина и (или) членов его семьи транспортного средства (средств), подлежащего налогообложению:</w:t>
      </w:r>
    </w:p>
    <w:p w:rsidR="00A56005" w:rsidRDefault="00A56005" w:rsidP="00E963DD">
      <w:pPr>
        <w:tabs>
          <w:tab w:val="left" w:pos="0"/>
        </w:tabs>
        <w:ind w:firstLine="540"/>
        <w:jc w:val="both"/>
      </w:pPr>
      <w:r>
        <w:t>- копия паспорта транспортного средства (средств);</w:t>
      </w:r>
    </w:p>
    <w:p w:rsidR="00A56005" w:rsidRDefault="00A56005" w:rsidP="00E963DD">
      <w:pPr>
        <w:tabs>
          <w:tab w:val="left" w:pos="0"/>
        </w:tabs>
        <w:ind w:firstLine="540"/>
        <w:jc w:val="both"/>
      </w:pPr>
      <w:r>
        <w:t>- копи документов, подтверждающих стоимость транспортного средства (средств).</w:t>
      </w:r>
    </w:p>
    <w:p w:rsidR="00A56005" w:rsidRDefault="00A56005" w:rsidP="00A56005">
      <w:pPr>
        <w:ind w:firstLine="567"/>
        <w:jc w:val="both"/>
      </w:pPr>
      <w:r>
        <w:t>1</w:t>
      </w:r>
      <w:r w:rsidR="00BA3D1F">
        <w:t>7</w:t>
      </w:r>
      <w:r>
        <w:t xml:space="preserve">. Документы, предоставляемые заявителем, должны соответствовать следующим требованиям: </w:t>
      </w:r>
    </w:p>
    <w:p w:rsidR="00A56005" w:rsidRDefault="00A56005" w:rsidP="00A56005">
      <w:pPr>
        <w:ind w:firstLine="567"/>
        <w:jc w:val="both"/>
      </w:pPr>
      <w:r>
        <w:t xml:space="preserve">- тексты документов написаны разборчиво; </w:t>
      </w:r>
    </w:p>
    <w:p w:rsidR="00A56005" w:rsidRDefault="00A56005" w:rsidP="00A56005">
      <w:pPr>
        <w:ind w:firstLine="567"/>
        <w:jc w:val="both"/>
      </w:pPr>
      <w:r>
        <w:t xml:space="preserve">- фамилия, имя и отчества (при наличии) заявителя, его адрес места жительства, телефон (если есть) написаны полностью; </w:t>
      </w:r>
    </w:p>
    <w:p w:rsidR="00A56005" w:rsidRDefault="00A56005" w:rsidP="00A56005">
      <w:pPr>
        <w:ind w:firstLine="567"/>
        <w:jc w:val="both"/>
      </w:pPr>
      <w:r>
        <w:t xml:space="preserve">- в документах нет подчисток, приписок, зачеркнутых слов и иных неоговоренных исправлений; </w:t>
      </w:r>
    </w:p>
    <w:p w:rsidR="00A56005" w:rsidRDefault="00A56005" w:rsidP="00A56005">
      <w:pPr>
        <w:ind w:firstLine="567"/>
        <w:jc w:val="both"/>
      </w:pPr>
      <w:r>
        <w:t xml:space="preserve">- документы не исполнены карандашом; </w:t>
      </w:r>
    </w:p>
    <w:p w:rsidR="00A56005" w:rsidRDefault="00A56005" w:rsidP="00A56005">
      <w:pPr>
        <w:ind w:firstLine="567"/>
        <w:jc w:val="both"/>
      </w:pPr>
      <w: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A56005" w:rsidRDefault="00A56005" w:rsidP="00A56005">
      <w:pPr>
        <w:ind w:firstLine="567"/>
        <w:jc w:val="both"/>
      </w:pPr>
      <w: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 </w:t>
      </w:r>
    </w:p>
    <w:p w:rsidR="00A56005" w:rsidRDefault="00BA3D1F" w:rsidP="00A56005">
      <w:pPr>
        <w:ind w:firstLine="567"/>
        <w:jc w:val="both"/>
      </w:pPr>
      <w:r>
        <w:t>18</w:t>
      </w:r>
      <w:r w:rsidR="00A56005">
        <w:t xml:space="preserve"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удостоверена. </w:t>
      </w:r>
    </w:p>
    <w:p w:rsidR="00A56005" w:rsidRDefault="00BA3D1F" w:rsidP="00A56005">
      <w:pPr>
        <w:ind w:firstLine="567"/>
        <w:jc w:val="both"/>
      </w:pPr>
      <w:r>
        <w:t>19</w:t>
      </w:r>
      <w:r w:rsidR="00A56005">
        <w:t xml:space="preserve">.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«Единый портал государственных и муниципальных услуг (функций)» путем запуска получения муниципальной услуги в разделе «Личный кабинет». </w:t>
      </w:r>
    </w:p>
    <w:p w:rsidR="00A56005" w:rsidRDefault="00A56005" w:rsidP="00A56005">
      <w:pPr>
        <w:ind w:firstLine="567"/>
        <w:jc w:val="both"/>
      </w:pPr>
    </w:p>
    <w:p w:rsidR="00A56005" w:rsidRPr="002503D2" w:rsidRDefault="00A56005" w:rsidP="00A56005">
      <w:pPr>
        <w:ind w:firstLine="567"/>
        <w:jc w:val="center"/>
        <w:rPr>
          <w:b/>
        </w:rPr>
      </w:pPr>
      <w:r w:rsidRPr="002503D2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</w:t>
      </w:r>
    </w:p>
    <w:p w:rsidR="00E963DD" w:rsidRDefault="00A56005" w:rsidP="00A56005">
      <w:pPr>
        <w:tabs>
          <w:tab w:val="left" w:pos="0"/>
        </w:tabs>
        <w:ind w:firstLine="540"/>
        <w:jc w:val="both"/>
      </w:pPr>
      <w:r>
        <w:t>2</w:t>
      </w:r>
      <w:r w:rsidR="00BA3D1F">
        <w:t>0</w:t>
      </w:r>
      <w:r>
        <w:t>. Перечень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65579B" w:rsidRDefault="00A56005" w:rsidP="0065579B">
      <w:pPr>
        <w:tabs>
          <w:tab w:val="left" w:pos="1211"/>
          <w:tab w:val="left" w:pos="1491"/>
        </w:tabs>
        <w:ind w:firstLine="567"/>
        <w:jc w:val="both"/>
      </w:pPr>
      <w:r>
        <w:t>а) справка о составе семьи гражданина – заявителя;</w:t>
      </w:r>
    </w:p>
    <w:p w:rsidR="00A56005" w:rsidRDefault="00A56005" w:rsidP="0065579B">
      <w:pPr>
        <w:tabs>
          <w:tab w:val="left" w:pos="1211"/>
          <w:tab w:val="left" w:pos="1491"/>
        </w:tabs>
        <w:ind w:firstLine="567"/>
        <w:jc w:val="both"/>
      </w:pPr>
      <w:r>
        <w:t>б) копия справки из органа социальной защиты населения</w:t>
      </w:r>
      <w:r w:rsidRPr="007A001C">
        <w:t xml:space="preserve"> </w:t>
      </w:r>
      <w:r>
        <w:t>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8C44D3" w:rsidRDefault="008C44D3" w:rsidP="008C44D3">
      <w:pPr>
        <w:tabs>
          <w:tab w:val="left" w:pos="1211"/>
          <w:tab w:val="left" w:pos="1491"/>
        </w:tabs>
        <w:ind w:firstLine="567"/>
        <w:jc w:val="both"/>
      </w:pPr>
      <w:r>
        <w:t>в) копия документа о выплатах, производимых органом службы занятости по месту жительства гражданина;</w:t>
      </w:r>
    </w:p>
    <w:p w:rsidR="008C44D3" w:rsidRDefault="008C44D3" w:rsidP="008C44D3">
      <w:pPr>
        <w:tabs>
          <w:tab w:val="left" w:pos="1211"/>
          <w:tab w:val="left" w:pos="1491"/>
        </w:tabs>
        <w:ind w:firstLine="540"/>
        <w:jc w:val="both"/>
      </w:pPr>
      <w:r>
        <w:lastRenderedPageBreak/>
        <w:t xml:space="preserve"> е) копии налоговых деклараций о доходах, в том числе о доходах налогоплательщиков, применяющих специальные режимы налогообложения, с отметкой налоговых органов, или другие документы, подтверждающие доходы за расчетный период;</w:t>
      </w:r>
    </w:p>
    <w:p w:rsidR="008C44D3" w:rsidRDefault="008C44D3" w:rsidP="008C44D3">
      <w:pPr>
        <w:tabs>
          <w:tab w:val="left" w:pos="1211"/>
          <w:tab w:val="left" w:pos="1491"/>
        </w:tabs>
        <w:ind w:firstLine="540"/>
        <w:jc w:val="both"/>
      </w:pPr>
      <w:r>
        <w:t>ж) выписка из Единого государственного реестра прав на недвижимое имущество и сделок с ним;</w:t>
      </w:r>
    </w:p>
    <w:p w:rsidR="0065579B" w:rsidRPr="007A001C" w:rsidRDefault="007F41DD" w:rsidP="0065579B">
      <w:pPr>
        <w:tabs>
          <w:tab w:val="left" w:pos="1211"/>
          <w:tab w:val="left" w:pos="1491"/>
        </w:tabs>
        <w:ind w:firstLine="567"/>
        <w:jc w:val="both"/>
      </w:pPr>
      <w:r>
        <w:t>з) выписка из кадастрового паспорта о кадастровой стоимости или нормативной цене земельного участка.</w:t>
      </w:r>
    </w:p>
    <w:p w:rsidR="007F41DD" w:rsidRDefault="007F41DD" w:rsidP="007F41DD">
      <w:pPr>
        <w:ind w:firstLine="567"/>
        <w:jc w:val="both"/>
      </w:pPr>
      <w:r>
        <w:t>2</w:t>
      </w:r>
      <w:r w:rsidR="00BA3D1F">
        <w:t>1</w:t>
      </w:r>
      <w:r>
        <w:t xml:space="preserve">. В соответствии с требованиями пунктов 1 и 2 части 1 статьи 7 Федерального Закона «Об организации предоставления государственных и муниципальных услуг» установлен запрет требовать от заявителя: </w:t>
      </w:r>
    </w:p>
    <w:p w:rsidR="007F41DD" w:rsidRDefault="007F41DD" w:rsidP="007F41DD">
      <w:pPr>
        <w:ind w:firstLine="567"/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F41DD" w:rsidRDefault="007F41DD" w:rsidP="007F41DD">
      <w:pPr>
        <w:ind w:firstLine="567"/>
        <w:jc w:val="both"/>
      </w:pPr>
      <w:r>
        <w:t xml:space="preserve">-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</w:t>
      </w:r>
    </w:p>
    <w:p w:rsidR="007F41DD" w:rsidRDefault="007F41DD" w:rsidP="007F41DD">
      <w:pPr>
        <w:ind w:firstLine="567"/>
        <w:jc w:val="both"/>
      </w:pPr>
    </w:p>
    <w:p w:rsidR="007F41DD" w:rsidRPr="002503D2" w:rsidRDefault="007F41DD" w:rsidP="007F41DD">
      <w:pPr>
        <w:jc w:val="center"/>
        <w:rPr>
          <w:b/>
        </w:rPr>
      </w:pPr>
      <w:r w:rsidRPr="002503D2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F41DD" w:rsidRDefault="007F41DD" w:rsidP="007F41DD">
      <w:pPr>
        <w:ind w:firstLine="567"/>
        <w:jc w:val="both"/>
      </w:pPr>
      <w:r>
        <w:t>2</w:t>
      </w:r>
      <w:r w:rsidR="00BA3D1F">
        <w:t>2</w:t>
      </w:r>
      <w:r>
        <w:t xml:space="preserve">. В приеме документов, необходимых для предоставления муниципальной услуги, отказывается по следующим основаниям: </w:t>
      </w:r>
    </w:p>
    <w:p w:rsidR="007F41DD" w:rsidRDefault="007F41DD" w:rsidP="007F41DD">
      <w:pPr>
        <w:ind w:firstLine="567"/>
        <w:jc w:val="both"/>
      </w:pPr>
      <w:r>
        <w:t>а) представленные заявителем документы не соответствуют требованиям, установленным пунктом 1</w:t>
      </w:r>
      <w:r w:rsidR="001768C9" w:rsidRPr="001768C9">
        <w:t>7</w:t>
      </w:r>
      <w:r>
        <w:t xml:space="preserve"> настоящего административного регламента; </w:t>
      </w:r>
    </w:p>
    <w:p w:rsidR="007F41DD" w:rsidRDefault="007F41DD" w:rsidP="007F41DD">
      <w:pPr>
        <w:ind w:firstLine="567"/>
        <w:jc w:val="both"/>
      </w:pPr>
      <w:r>
        <w:t xml:space="preserve">б) в представленных заявителем документах содержатся противоречивые сведения; </w:t>
      </w:r>
    </w:p>
    <w:p w:rsidR="007F41DD" w:rsidRDefault="007F41DD" w:rsidP="007F41DD">
      <w:pPr>
        <w:ind w:firstLine="567"/>
        <w:jc w:val="both"/>
      </w:pPr>
      <w:r>
        <w:t xml:space="preserve">в) запрос подан лицом, не имеющим полномочий на представительство заявителя; </w:t>
      </w:r>
    </w:p>
    <w:p w:rsidR="007F41DD" w:rsidRDefault="007F41DD" w:rsidP="007F41DD">
      <w:pPr>
        <w:ind w:firstLine="567"/>
        <w:jc w:val="both"/>
      </w:pPr>
      <w:r>
        <w:t xml:space="preserve">г) 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 </w:t>
      </w:r>
    </w:p>
    <w:p w:rsidR="00D06DA4" w:rsidRDefault="00D06DA4" w:rsidP="007F41DD">
      <w:pPr>
        <w:ind w:firstLine="567"/>
        <w:jc w:val="both"/>
      </w:pPr>
    </w:p>
    <w:p w:rsidR="007F41DD" w:rsidRPr="00D81DE0" w:rsidRDefault="007F41DD" w:rsidP="007F41DD">
      <w:pPr>
        <w:jc w:val="center"/>
        <w:rPr>
          <w:b/>
        </w:rPr>
      </w:pPr>
      <w:r w:rsidRPr="00D81DE0">
        <w:rPr>
          <w:b/>
        </w:rPr>
        <w:t>Исчерпывающий перечень оснований для отказа в предоставлении муниципальной услуги</w:t>
      </w:r>
    </w:p>
    <w:p w:rsidR="007F41DD" w:rsidRDefault="007F41DD" w:rsidP="007F41DD">
      <w:pPr>
        <w:pStyle w:val="a6"/>
        <w:spacing w:before="0" w:beforeAutospacing="0" w:after="0" w:afterAutospacing="0"/>
        <w:ind w:firstLine="567"/>
      </w:pPr>
      <w:r>
        <w:t>2</w:t>
      </w:r>
      <w:r w:rsidR="00BA3D1F">
        <w:t>3</w:t>
      </w:r>
      <w:r>
        <w:t xml:space="preserve">. </w:t>
      </w:r>
      <w:r w:rsidRPr="00D81DE0">
        <w:t xml:space="preserve">В предоставлении муниципальной услуги отказывается в случае: </w:t>
      </w:r>
    </w:p>
    <w:p w:rsidR="00C16E52" w:rsidRDefault="00C16E52" w:rsidP="00C16E5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а) непредставления или представления неполного комплекта документов, указанных в настоящем административном регламенте;</w:t>
      </w:r>
    </w:p>
    <w:p w:rsidR="00BF09A0" w:rsidRDefault="00C16E52" w:rsidP="00C16E52">
      <w:pPr>
        <w:pStyle w:val="a8"/>
        <w:tabs>
          <w:tab w:val="left" w:pos="-2268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б) представления документов, которые не подтверждают право гражданина на признание малоимущим;</w:t>
      </w:r>
    </w:p>
    <w:p w:rsidR="00C16E52" w:rsidRDefault="00C16E52" w:rsidP="00C16E52">
      <w:pPr>
        <w:pStyle w:val="a8"/>
        <w:tabs>
          <w:tab w:val="left" w:pos="-2268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в) превышения порогового значения дохода или порогово</w:t>
      </w:r>
      <w:r w:rsidR="001768C9">
        <w:rPr>
          <w:sz w:val="24"/>
          <w:szCs w:val="24"/>
        </w:rPr>
        <w:t>го</w:t>
      </w:r>
      <w:r>
        <w:rPr>
          <w:sz w:val="24"/>
          <w:szCs w:val="24"/>
        </w:rPr>
        <w:t xml:space="preserve"> значени</w:t>
      </w:r>
      <w:r w:rsidR="001768C9">
        <w:rPr>
          <w:sz w:val="24"/>
          <w:szCs w:val="24"/>
        </w:rPr>
        <w:t>я</w:t>
      </w:r>
      <w:r>
        <w:rPr>
          <w:sz w:val="24"/>
          <w:szCs w:val="24"/>
        </w:rPr>
        <w:t xml:space="preserve"> стоимости имущества, находящегося в собственности членов семьи или одиноко проживающего гражданина и подлежащего налогообложению.</w:t>
      </w:r>
    </w:p>
    <w:p w:rsidR="00D06DA4" w:rsidRDefault="00D06DA4" w:rsidP="00C16E52">
      <w:pPr>
        <w:pStyle w:val="a8"/>
        <w:tabs>
          <w:tab w:val="left" w:pos="-2268"/>
        </w:tabs>
        <w:spacing w:line="240" w:lineRule="auto"/>
        <w:ind w:firstLine="540"/>
        <w:rPr>
          <w:sz w:val="24"/>
          <w:szCs w:val="24"/>
        </w:rPr>
      </w:pPr>
    </w:p>
    <w:p w:rsidR="00FC3EF1" w:rsidRPr="00534E8C" w:rsidRDefault="00FC3EF1" w:rsidP="00FC3EF1">
      <w:pPr>
        <w:ind w:firstLine="567"/>
        <w:jc w:val="center"/>
        <w:rPr>
          <w:b/>
        </w:rPr>
      </w:pPr>
      <w:r w:rsidRPr="00534E8C">
        <w:rPr>
          <w:b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</w:t>
      </w:r>
      <w:r w:rsidRPr="00534E8C">
        <w:rPr>
          <w:b/>
        </w:rPr>
        <w:lastRenderedPageBreak/>
        <w:t>(выдаваемых) организациями, участвующими в предоставлении муниципальной услуги</w:t>
      </w:r>
    </w:p>
    <w:p w:rsidR="00FC3EF1" w:rsidRDefault="00FC3EF1" w:rsidP="00FC3EF1">
      <w:pPr>
        <w:ind w:firstLine="567"/>
        <w:jc w:val="both"/>
      </w:pPr>
      <w:r>
        <w:t>2</w:t>
      </w:r>
      <w:r w:rsidR="00BA3D1F">
        <w:t>4</w:t>
      </w:r>
      <w:r>
        <w:t>. Услугами, необходимыми и обязательными для предоставления муниципальной услуги, являются:</w:t>
      </w:r>
    </w:p>
    <w:p w:rsidR="00FC3EF1" w:rsidRPr="003E1760" w:rsidRDefault="00FC3EF1" w:rsidP="00C16E52">
      <w:pPr>
        <w:pStyle w:val="a8"/>
        <w:tabs>
          <w:tab w:val="left" w:pos="-2268"/>
        </w:tabs>
        <w:spacing w:line="240" w:lineRule="auto"/>
        <w:ind w:firstLine="540"/>
        <w:rPr>
          <w:sz w:val="24"/>
          <w:szCs w:val="24"/>
        </w:rPr>
      </w:pPr>
      <w:r w:rsidRPr="003E1760">
        <w:rPr>
          <w:sz w:val="24"/>
          <w:szCs w:val="24"/>
        </w:rPr>
        <w:t>а) получение документов, подтверждающих размер заработной платы, стипендии, суммы уплачиваемых (получаемых) алиментов, начисленных пенсий, доплат к ним и пособий;</w:t>
      </w:r>
    </w:p>
    <w:p w:rsidR="00B14B42" w:rsidRPr="003E1760" w:rsidRDefault="00FC3EF1" w:rsidP="00FC3EF1">
      <w:pPr>
        <w:pStyle w:val="a8"/>
        <w:numPr>
          <w:ilvl w:val="2"/>
          <w:numId w:val="3"/>
        </w:numPr>
        <w:tabs>
          <w:tab w:val="clear" w:pos="0"/>
          <w:tab w:val="left" w:pos="-2268"/>
          <w:tab w:val="num" w:pos="1440"/>
        </w:tabs>
        <w:spacing w:line="240" w:lineRule="auto"/>
        <w:ind w:firstLine="540"/>
        <w:rPr>
          <w:sz w:val="24"/>
          <w:szCs w:val="24"/>
        </w:rPr>
      </w:pPr>
      <w:r w:rsidRPr="003E1760">
        <w:rPr>
          <w:sz w:val="24"/>
          <w:szCs w:val="24"/>
        </w:rPr>
        <w:t>б) получение документа, подтверждающего стоимость недвижимого имущества;</w:t>
      </w:r>
    </w:p>
    <w:p w:rsidR="003E1760" w:rsidRPr="003E1760" w:rsidRDefault="003E1760" w:rsidP="003E1760">
      <w:pPr>
        <w:pStyle w:val="a8"/>
        <w:tabs>
          <w:tab w:val="left" w:pos="-2268"/>
        </w:tabs>
        <w:spacing w:line="240" w:lineRule="auto"/>
        <w:ind w:firstLine="540"/>
        <w:rPr>
          <w:sz w:val="24"/>
          <w:szCs w:val="24"/>
        </w:rPr>
      </w:pPr>
      <w:r w:rsidRPr="003E1760">
        <w:rPr>
          <w:sz w:val="24"/>
          <w:szCs w:val="24"/>
        </w:rPr>
        <w:t xml:space="preserve">в) </w:t>
      </w:r>
      <w:r>
        <w:rPr>
          <w:sz w:val="24"/>
          <w:szCs w:val="24"/>
        </w:rPr>
        <w:t>получение</w:t>
      </w:r>
      <w:r w:rsidRPr="003E1760">
        <w:rPr>
          <w:sz w:val="24"/>
          <w:szCs w:val="24"/>
        </w:rPr>
        <w:t xml:space="preserve"> документа о наличии (отсутствии) в собственности гражданина и (или) членов его семьи транспортного средства (средств), подлежащего налогообложению;</w:t>
      </w:r>
    </w:p>
    <w:p w:rsidR="00FB3EEA" w:rsidRDefault="003E1760" w:rsidP="003E1760">
      <w:pPr>
        <w:ind w:firstLine="540"/>
        <w:jc w:val="both"/>
      </w:pPr>
      <w:r w:rsidRPr="003E1760">
        <w:t xml:space="preserve">г) </w:t>
      </w:r>
      <w:r>
        <w:t>получение</w:t>
      </w:r>
      <w:r w:rsidR="00FC3EF1" w:rsidRPr="003E1760">
        <w:t xml:space="preserve"> документов, подтверждающих стоимость </w:t>
      </w:r>
      <w:r w:rsidR="00D06DA4">
        <w:t>транспортного средства (средств)</w:t>
      </w:r>
      <w:r>
        <w:t>.</w:t>
      </w:r>
    </w:p>
    <w:p w:rsidR="003E1760" w:rsidRDefault="003E1760" w:rsidP="003E1760">
      <w:pPr>
        <w:ind w:firstLine="567"/>
        <w:jc w:val="both"/>
      </w:pPr>
      <w:r>
        <w:t>2</w:t>
      </w:r>
      <w:r w:rsidR="00BA3D1F">
        <w:t>5</w:t>
      </w:r>
      <w:r>
        <w:t xml:space="preserve">. Муниципальная услуга предоставляется бесплатно. </w:t>
      </w:r>
    </w:p>
    <w:p w:rsidR="003E1760" w:rsidRDefault="003E1760" w:rsidP="003E1760">
      <w:pPr>
        <w:ind w:firstLine="567"/>
        <w:jc w:val="both"/>
      </w:pPr>
      <w:r>
        <w:t>2</w:t>
      </w:r>
      <w:r w:rsidR="00BA3D1F">
        <w:t>6</w:t>
      </w:r>
      <w:r>
        <w:t xml:space="preserve">. Максимальный срок ожидания в очереди при подаче запроса для предоставления муниципальной услуги, не должен превышать 30 минут. </w:t>
      </w:r>
    </w:p>
    <w:p w:rsidR="003E1760" w:rsidRDefault="003E1760" w:rsidP="003E1760">
      <w:pPr>
        <w:ind w:firstLine="567"/>
        <w:jc w:val="both"/>
      </w:pPr>
      <w:r>
        <w:t>2</w:t>
      </w:r>
      <w:r w:rsidR="00BA3D1F">
        <w:t>7</w:t>
      </w:r>
      <w:r>
        <w:t xml:space="preserve">. Максимальный срок ожидания в очереди при получении результата предоставления муниципальной услуги не должен превышать 30 минут. </w:t>
      </w:r>
    </w:p>
    <w:p w:rsidR="003E1760" w:rsidRDefault="00BA3D1F" w:rsidP="003E1760">
      <w:pPr>
        <w:ind w:firstLine="567"/>
        <w:jc w:val="both"/>
      </w:pPr>
      <w:r>
        <w:t>28</w:t>
      </w:r>
      <w:r w:rsidR="003E1760">
        <w:t xml:space="preserve">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не должен превышать 30 минут, а при подаче запроса в электронной форме – не позднее следующего рабочего дня с даты формирования запроса. </w:t>
      </w:r>
    </w:p>
    <w:p w:rsidR="003E1760" w:rsidRDefault="00BA3D1F" w:rsidP="003E1760">
      <w:pPr>
        <w:ind w:firstLine="567"/>
        <w:jc w:val="both"/>
      </w:pPr>
      <w:r>
        <w:t>29</w:t>
      </w:r>
      <w:r w:rsidR="003E1760">
        <w:t xml:space="preserve">. Регистрация запроса, поданного заявителем лично, посредством почтового отправления или в электронной форме осуществляется в соответствии </w:t>
      </w:r>
      <w:r w:rsidR="003E1760" w:rsidRPr="00BA3D1F">
        <w:t xml:space="preserve">с пунктами </w:t>
      </w:r>
      <w:r w:rsidRPr="00BA3D1F">
        <w:t>37</w:t>
      </w:r>
      <w:r w:rsidR="003E1760" w:rsidRPr="00BA3D1F">
        <w:t xml:space="preserve"> – </w:t>
      </w:r>
      <w:r w:rsidRPr="00BA3D1F">
        <w:t>47</w:t>
      </w:r>
      <w:r>
        <w:t xml:space="preserve"> </w:t>
      </w:r>
      <w:r w:rsidR="003E1760" w:rsidRPr="007C19B1">
        <w:t>Главы 3 настоящего административного регламента.</w:t>
      </w:r>
      <w:r w:rsidR="003E1760">
        <w:t xml:space="preserve"> </w:t>
      </w:r>
    </w:p>
    <w:p w:rsidR="00BA3D1F" w:rsidRDefault="00BA3D1F" w:rsidP="003E1760">
      <w:pPr>
        <w:ind w:firstLine="567"/>
        <w:jc w:val="both"/>
      </w:pPr>
    </w:p>
    <w:p w:rsidR="003E1760" w:rsidRPr="00C7451C" w:rsidRDefault="003E1760" w:rsidP="003E1760">
      <w:pPr>
        <w:jc w:val="center"/>
        <w:rPr>
          <w:b/>
        </w:rPr>
      </w:pPr>
      <w:r w:rsidRPr="00C7451C">
        <w:rPr>
          <w:b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E1760" w:rsidRDefault="003E1760" w:rsidP="003E1760">
      <w:pPr>
        <w:ind w:firstLine="567"/>
        <w:jc w:val="both"/>
      </w:pPr>
      <w:r>
        <w:t>3</w:t>
      </w:r>
      <w:r w:rsidR="00BA3D1F">
        <w:t>0</w:t>
      </w:r>
      <w:r>
        <w:t xml:space="preserve">. Проектирование, строительство или выбор здания (строения), в котором планируется расположение органа, предоставляющего муниципальную услугу, в том числе его обособленных подразделений, должно осуществляться с учетом пешеходной доступности (не более 10 минут пешком) для заявителей от остановок общественного транспорта. </w:t>
      </w:r>
    </w:p>
    <w:p w:rsidR="003E1760" w:rsidRDefault="003E1760" w:rsidP="003E1760">
      <w:pPr>
        <w:ind w:firstLine="567"/>
        <w:jc w:val="both"/>
      </w:pPr>
      <w:r>
        <w:t xml:space="preserve">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указателями. </w:t>
      </w:r>
    </w:p>
    <w:p w:rsidR="003E1760" w:rsidRDefault="003E1760" w:rsidP="003E1760">
      <w:pPr>
        <w:ind w:firstLine="567"/>
        <w:jc w:val="both"/>
      </w:pPr>
      <w:r>
        <w:t xml:space="preserve">Помещения органа, предоставляющего муниципальную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3E1760" w:rsidRDefault="003E1760" w:rsidP="003E1760">
      <w:pPr>
        <w:ind w:firstLine="567"/>
        <w:jc w:val="both"/>
      </w:pPr>
      <w:r>
        <w:t xml:space="preserve">Вход в здание (помещение) и выход из него оборудуются лестницами с поручнями и пандусами для передвижения детских и инвалидных колясок. </w:t>
      </w:r>
    </w:p>
    <w:p w:rsidR="003E1760" w:rsidRDefault="003E1760" w:rsidP="003E1760">
      <w:pPr>
        <w:ind w:firstLine="567"/>
        <w:jc w:val="both"/>
      </w:pPr>
      <w:r>
        <w:t xml:space="preserve">На территории, прилегающей к помещению,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</w:t>
      </w:r>
    </w:p>
    <w:p w:rsidR="003E1760" w:rsidRPr="00C7451C" w:rsidRDefault="003E1760" w:rsidP="003E1760">
      <w:pPr>
        <w:jc w:val="center"/>
        <w:rPr>
          <w:i/>
        </w:rPr>
      </w:pPr>
      <w:r w:rsidRPr="00C7451C">
        <w:rPr>
          <w:i/>
        </w:rPr>
        <w:t>Требования к местам для ожидания</w:t>
      </w:r>
    </w:p>
    <w:p w:rsidR="003E1760" w:rsidRDefault="003E1760" w:rsidP="003E1760">
      <w:pPr>
        <w:ind w:firstLine="567"/>
        <w:jc w:val="both"/>
      </w:pPr>
      <w:r>
        <w:t>3</w:t>
      </w:r>
      <w:r w:rsidR="00BA3D1F">
        <w:t>1</w:t>
      </w:r>
      <w:r>
        <w:t xml:space="preserve">. Места ожидания должны соответствовать комфортным условиям для заявителей и оптимальным условиям работы специалистов. </w:t>
      </w:r>
    </w:p>
    <w:p w:rsidR="003E1760" w:rsidRDefault="003E1760" w:rsidP="003E1760">
      <w:pPr>
        <w:ind w:firstLine="567"/>
        <w:jc w:val="both"/>
      </w:pPr>
      <w:r>
        <w:lastRenderedPageBreak/>
        <w:t xml:space="preserve">Места ожидания должны соответствовать санитарно-эпидемиологическим правилам и нормативам. </w:t>
      </w:r>
    </w:p>
    <w:p w:rsidR="003E1760" w:rsidRDefault="003E1760" w:rsidP="003E1760">
      <w:pPr>
        <w:ind w:firstLine="567"/>
        <w:jc w:val="both"/>
      </w:pPr>
      <w:r>
        <w:t xml:space="preserve">Места ожидания в очереди на предоставление или получение документов должны быть оборудованы стульями, кресельными секциями, скамьями или банкетками.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3E1760" w:rsidRPr="00C7451C" w:rsidRDefault="003E1760" w:rsidP="003E1760">
      <w:pPr>
        <w:jc w:val="center"/>
        <w:rPr>
          <w:i/>
        </w:rPr>
      </w:pPr>
      <w:r w:rsidRPr="00C7451C">
        <w:rPr>
          <w:i/>
        </w:rPr>
        <w:t>Требования к местам приема заявителей</w:t>
      </w:r>
    </w:p>
    <w:p w:rsidR="003E1760" w:rsidRDefault="003E1760" w:rsidP="003E1760">
      <w:pPr>
        <w:ind w:firstLine="709"/>
        <w:jc w:val="both"/>
      </w:pPr>
      <w:r>
        <w:t>3</w:t>
      </w:r>
      <w:r w:rsidR="00BA3D1F">
        <w:t>2</w:t>
      </w:r>
      <w:r>
        <w:t xml:space="preserve">. Прием заявителей осуществляется в специально выделенных для этих целей помещениях. </w:t>
      </w:r>
    </w:p>
    <w:p w:rsidR="003E1760" w:rsidRDefault="003E1760" w:rsidP="003E1760">
      <w:pPr>
        <w:ind w:firstLine="709"/>
        <w:jc w:val="both"/>
      </w:pPr>
      <w:r>
        <w:t xml:space="preserve">В органе, предоставляющем муниципальную услугу, его обособленных подразделениях организуются помещения для приема заявителей.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 </w:t>
      </w:r>
    </w:p>
    <w:p w:rsidR="003E1760" w:rsidRDefault="003E1760" w:rsidP="003E1760">
      <w:pPr>
        <w:ind w:firstLine="709"/>
        <w:jc w:val="both"/>
      </w:pPr>
      <w:r>
        <w:t xml:space="preserve"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осуществляются в одном кабинете. </w:t>
      </w:r>
    </w:p>
    <w:p w:rsidR="003E1760" w:rsidRDefault="003E1760" w:rsidP="003E1760">
      <w:pPr>
        <w:ind w:firstLine="709"/>
        <w:jc w:val="both"/>
      </w:pPr>
      <w: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3E1760" w:rsidRDefault="003E1760" w:rsidP="003E1760">
      <w:pPr>
        <w:ind w:firstLine="709"/>
        <w:jc w:val="both"/>
      </w:pPr>
      <w:r>
        <w:t xml:space="preserve">- номера кабинета; </w:t>
      </w:r>
    </w:p>
    <w:p w:rsidR="003E1760" w:rsidRDefault="003E1760" w:rsidP="003E1760">
      <w:pPr>
        <w:ind w:firstLine="709"/>
        <w:jc w:val="both"/>
      </w:pPr>
      <w:r>
        <w:t xml:space="preserve">- фамилии, имени, отчества и должности специалиста, осуществляющего предоставление муниципальной услуги; </w:t>
      </w:r>
    </w:p>
    <w:p w:rsidR="003E1760" w:rsidRDefault="003E1760" w:rsidP="003E1760">
      <w:pPr>
        <w:ind w:firstLine="709"/>
        <w:jc w:val="both"/>
      </w:pPr>
      <w:r>
        <w:t xml:space="preserve">- времени перерыва на обед, технического перерыва. </w:t>
      </w:r>
    </w:p>
    <w:p w:rsidR="003E1760" w:rsidRDefault="003E1760" w:rsidP="003E1760">
      <w:pPr>
        <w:ind w:firstLine="709"/>
        <w:jc w:val="both"/>
      </w:pPr>
      <w:r>
        <w:t xml:space="preserve">Каждое рабочее место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 </w:t>
      </w:r>
    </w:p>
    <w:p w:rsidR="003E1760" w:rsidRDefault="003E1760" w:rsidP="003E1760">
      <w:pPr>
        <w:ind w:firstLine="709"/>
        <w:jc w:val="both"/>
      </w:pPr>
      <w:r>
        <w:t xml:space="preserve">При организации рабочих мест должна быть предусмотрена возможность свободного входа и выхода специалистов из помещения при необходимости. </w:t>
      </w:r>
    </w:p>
    <w:p w:rsidR="003E1760" w:rsidRPr="0070192D" w:rsidRDefault="003E1760" w:rsidP="003E1760">
      <w:pPr>
        <w:jc w:val="center"/>
        <w:rPr>
          <w:i/>
        </w:rPr>
      </w:pPr>
      <w:r w:rsidRPr="0070192D">
        <w:rPr>
          <w:i/>
        </w:rPr>
        <w:t>Требования к местам для информирования заявителей, получения информации и заполнения необходимых документов</w:t>
      </w:r>
    </w:p>
    <w:p w:rsidR="003E1760" w:rsidRDefault="003E1760" w:rsidP="003E1760">
      <w:pPr>
        <w:ind w:firstLine="709"/>
        <w:jc w:val="both"/>
      </w:pPr>
      <w:r>
        <w:t>3</w:t>
      </w:r>
      <w:r w:rsidR="00BA3D1F">
        <w:t>3</w:t>
      </w:r>
      <w:r>
        <w:t xml:space="preserve">. Места информирования, предназначенные для ознакомления заявителей с информационными материалами, оборудуются: </w:t>
      </w:r>
    </w:p>
    <w:p w:rsidR="003E1760" w:rsidRDefault="003E1760" w:rsidP="003E1760">
      <w:pPr>
        <w:ind w:firstLine="709"/>
        <w:jc w:val="both"/>
      </w:pPr>
      <w:r>
        <w:t xml:space="preserve">- информационными стендами; </w:t>
      </w:r>
    </w:p>
    <w:p w:rsidR="003E1760" w:rsidRDefault="003E1760" w:rsidP="003E1760">
      <w:pPr>
        <w:ind w:firstLine="709"/>
        <w:jc w:val="both"/>
      </w:pPr>
      <w:r>
        <w:t xml:space="preserve">- стульями, столами; </w:t>
      </w:r>
    </w:p>
    <w:p w:rsidR="003E1760" w:rsidRDefault="003E1760" w:rsidP="003E1760">
      <w:pPr>
        <w:ind w:firstLine="709"/>
        <w:jc w:val="both"/>
      </w:pPr>
      <w:r>
        <w:t xml:space="preserve">- образцами заполнения документов, бланками запросов и канцелярскими принадлежностями. </w:t>
      </w:r>
    </w:p>
    <w:p w:rsidR="003E1760" w:rsidRPr="0070192D" w:rsidRDefault="003E1760" w:rsidP="003E1760">
      <w:pPr>
        <w:jc w:val="center"/>
        <w:rPr>
          <w:i/>
        </w:rPr>
      </w:pPr>
      <w:r w:rsidRPr="0070192D">
        <w:rPr>
          <w:i/>
        </w:rPr>
        <w:t>Требования к размещению и оформлению визуальной, текстовой и мультимедийной информации</w:t>
      </w:r>
    </w:p>
    <w:p w:rsidR="003E1760" w:rsidRDefault="003E1760" w:rsidP="003E1760">
      <w:pPr>
        <w:ind w:firstLine="709"/>
        <w:jc w:val="both"/>
      </w:pPr>
      <w:r>
        <w:t xml:space="preserve">Интернет-сайт администрации Костромского муниципального района должен: </w:t>
      </w:r>
    </w:p>
    <w:p w:rsidR="003E1760" w:rsidRDefault="003E1760" w:rsidP="003E1760">
      <w:pPr>
        <w:ind w:firstLine="709"/>
        <w:jc w:val="both"/>
      </w:pPr>
      <w:r>
        <w:t xml:space="preserve"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 </w:t>
      </w:r>
    </w:p>
    <w:p w:rsidR="003E1760" w:rsidRDefault="003E1760" w:rsidP="003E1760">
      <w:pPr>
        <w:ind w:firstLine="709"/>
        <w:jc w:val="both"/>
      </w:pPr>
      <w:r>
        <w:t xml:space="preserve">- предоставлять пользователям возможность распечатки бланков запросов, направления обращения и получения ответа в электронном виде. </w:t>
      </w:r>
    </w:p>
    <w:p w:rsidR="003E1760" w:rsidRDefault="003E1760" w:rsidP="003E1760">
      <w:pPr>
        <w:ind w:firstLine="709"/>
        <w:jc w:val="both"/>
      </w:pPr>
    </w:p>
    <w:p w:rsidR="003E1760" w:rsidRPr="00BE2068" w:rsidRDefault="003E1760" w:rsidP="003E1760">
      <w:pPr>
        <w:jc w:val="center"/>
        <w:rPr>
          <w:b/>
        </w:rPr>
      </w:pPr>
      <w:r w:rsidRPr="00BE2068">
        <w:rPr>
          <w:b/>
        </w:rPr>
        <w:t>Показатели доступности и качества муниципальной услуги</w:t>
      </w:r>
    </w:p>
    <w:p w:rsidR="003E1760" w:rsidRDefault="003E1760" w:rsidP="003E1760">
      <w:pPr>
        <w:ind w:firstLine="709"/>
        <w:jc w:val="both"/>
      </w:pPr>
      <w:r>
        <w:t>3</w:t>
      </w:r>
      <w:r w:rsidR="00BA3D1F">
        <w:t>4</w:t>
      </w:r>
      <w:r>
        <w:t xml:space="preserve">. Количество взаимодействий заявителя с должностными лицами при предоставлении муниципальной услуги и их продолжительность – не более 2 раз продолжительностью не более 15 минут. </w:t>
      </w:r>
    </w:p>
    <w:p w:rsidR="003E1760" w:rsidRDefault="003E1760" w:rsidP="003E1760">
      <w:pPr>
        <w:ind w:firstLine="709"/>
        <w:jc w:val="both"/>
      </w:pPr>
      <w:r>
        <w:lastRenderedPageBreak/>
        <w:t>3</w:t>
      </w:r>
      <w:r w:rsidR="00BA3D1F">
        <w:t>5</w:t>
      </w:r>
      <w:r>
        <w:t xml:space="preserve">. 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3E1760" w:rsidRDefault="003E1760" w:rsidP="003E1760">
      <w:pPr>
        <w:ind w:firstLine="709"/>
        <w:jc w:val="both"/>
      </w:pPr>
    </w:p>
    <w:p w:rsidR="003E1760" w:rsidRDefault="003E1760" w:rsidP="003E1760">
      <w:pPr>
        <w:jc w:val="center"/>
      </w:pPr>
      <w:r w:rsidRPr="00BE2068">
        <w:rPr>
          <w:b/>
          <w:bCs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E1760" w:rsidRDefault="003E1760" w:rsidP="003E1760">
      <w:pPr>
        <w:ind w:firstLine="709"/>
        <w:jc w:val="both"/>
      </w:pPr>
      <w:r>
        <w:t>3</w:t>
      </w:r>
      <w:r w:rsidR="00BA3D1F">
        <w:t>6</w:t>
      </w:r>
      <w:r>
        <w:t xml:space="preserve">. Предоставление муниципальной услуги включает в себя следующие этапы и административные процедуры: </w:t>
      </w:r>
    </w:p>
    <w:p w:rsidR="003E1760" w:rsidRDefault="003E1760" w:rsidP="003E1760">
      <w:pPr>
        <w:ind w:firstLine="709"/>
        <w:jc w:val="both"/>
      </w:pPr>
      <w:r>
        <w:t xml:space="preserve">а) Прием и регистрация запроса и документов (сведений). </w:t>
      </w:r>
    </w:p>
    <w:p w:rsidR="003E1760" w:rsidRDefault="003E1760" w:rsidP="003E1760">
      <w:pPr>
        <w:ind w:firstLine="709"/>
        <w:jc w:val="both"/>
      </w:pPr>
      <w:r>
        <w:t xml:space="preserve">б) Истребование документов (сведений), необходимых для предоставления муниципальной услуги, и находящихся в распоряжении других органов и организаций. </w:t>
      </w:r>
    </w:p>
    <w:p w:rsidR="003E1760" w:rsidRDefault="003E1760" w:rsidP="003E1760">
      <w:pPr>
        <w:ind w:firstLine="709"/>
        <w:jc w:val="both"/>
      </w:pPr>
      <w:r>
        <w:t xml:space="preserve">в) Экспертиза документов (сведений), необходимых для предоставления муниципальной услуги. </w:t>
      </w:r>
    </w:p>
    <w:p w:rsidR="003E1760" w:rsidRDefault="003E1760" w:rsidP="003E1760">
      <w:pPr>
        <w:widowControl w:val="0"/>
        <w:autoSpaceDE w:val="0"/>
        <w:autoSpaceDN w:val="0"/>
        <w:adjustRightInd w:val="0"/>
        <w:ind w:firstLine="720"/>
        <w:jc w:val="both"/>
      </w:pPr>
      <w:r w:rsidRPr="00F55C81">
        <w:t>г) Принятие решения о предоставлении муниципальной услуги либо об отказе в предоставлении муниципальной услуги</w:t>
      </w:r>
      <w:r>
        <w:t>.</w:t>
      </w:r>
    </w:p>
    <w:p w:rsidR="003E1760" w:rsidRDefault="003E1760" w:rsidP="003E1760">
      <w:pPr>
        <w:widowControl w:val="0"/>
        <w:autoSpaceDE w:val="0"/>
        <w:autoSpaceDN w:val="0"/>
        <w:adjustRightInd w:val="0"/>
        <w:ind w:firstLine="720"/>
        <w:jc w:val="both"/>
      </w:pPr>
      <w:r>
        <w:t>д) Выдача заявителю результата предоставления муниципальной услуги.</w:t>
      </w:r>
    </w:p>
    <w:p w:rsidR="00D35585" w:rsidRDefault="00D35585" w:rsidP="003E1760">
      <w:pPr>
        <w:widowControl w:val="0"/>
        <w:autoSpaceDE w:val="0"/>
        <w:autoSpaceDN w:val="0"/>
        <w:adjustRightInd w:val="0"/>
        <w:ind w:firstLine="720"/>
        <w:jc w:val="both"/>
      </w:pPr>
    </w:p>
    <w:p w:rsidR="003E1760" w:rsidRPr="007C19B1" w:rsidRDefault="003E1760" w:rsidP="003E1760">
      <w:pPr>
        <w:pStyle w:val="a6"/>
        <w:shd w:val="clear" w:color="auto" w:fill="F5F5F5"/>
        <w:spacing w:before="0" w:beforeAutospacing="0" w:after="0" w:afterAutospacing="0"/>
        <w:ind w:firstLine="709"/>
        <w:jc w:val="center"/>
      </w:pPr>
      <w:r w:rsidRPr="00D3397A">
        <w:rPr>
          <w:b/>
        </w:rPr>
        <w:t>Прием и регистрация запроса и документов (сведений)</w:t>
      </w:r>
    </w:p>
    <w:p w:rsidR="003E1760" w:rsidRDefault="003E1760" w:rsidP="003E1760">
      <w:pPr>
        <w:ind w:firstLine="709"/>
        <w:jc w:val="both"/>
      </w:pPr>
      <w:r>
        <w:t>3</w:t>
      </w:r>
      <w:r w:rsidR="00BA3D1F">
        <w:t>7</w:t>
      </w:r>
      <w:r>
        <w:t xml:space="preserve">. Основанием для начала процедуры приема и регистрации запроса и документов (сведений), необходимых для предоставления муниципальной услуги, является личное обращение заявителя в администрацию либо поступление указанных документов по почте или посредством телекоммуникационных сетей. </w:t>
      </w:r>
    </w:p>
    <w:p w:rsidR="003E1760" w:rsidRDefault="00BA3D1F" w:rsidP="003E1760">
      <w:pPr>
        <w:ind w:firstLine="709"/>
        <w:jc w:val="both"/>
      </w:pPr>
      <w:r>
        <w:t>38</w:t>
      </w:r>
      <w:r w:rsidR="003E1760">
        <w:t xml:space="preserve">. При получении запроса со всеми документами по почте специалист, ответственный за делопроизводство, регистрирует поступление запроса и предоставленных документов в соответствии с установленными в администрации правилами делопроизводства и передает их специалисту, ответственному за прием и регистрацию запроса и документов (сведений) (далее – специалист, ответственный за прием документов). </w:t>
      </w:r>
    </w:p>
    <w:p w:rsidR="003E1760" w:rsidRDefault="00BA3D1F" w:rsidP="003E1760">
      <w:pPr>
        <w:ind w:firstLine="709"/>
        <w:jc w:val="both"/>
      </w:pPr>
      <w:r>
        <w:t>39</w:t>
      </w:r>
      <w:r w:rsidR="003E1760">
        <w:t xml:space="preserve">. Специалист, ответственный за прием документов устанавливает предмет обращения, а при личном обращении </w:t>
      </w:r>
      <w:r w:rsidR="005A5E7D">
        <w:t>–</w:t>
      </w:r>
      <w:r w:rsidR="003E1760">
        <w:t xml:space="preserve"> устанавливает личность заявителя путем проверки документа, удостоверяющего личность. </w:t>
      </w:r>
    </w:p>
    <w:p w:rsidR="003E1760" w:rsidRDefault="003E1760" w:rsidP="003E1760">
      <w:pPr>
        <w:ind w:firstLine="709"/>
        <w:jc w:val="both"/>
      </w:pPr>
      <w:r>
        <w:t>4</w:t>
      </w:r>
      <w:r w:rsidR="00BA3D1F">
        <w:t>0</w:t>
      </w:r>
      <w:r>
        <w:t>. Специалист, ответственный за прием документов, проверяет соответствие представленных документов требованиям, установленным пунктом 1</w:t>
      </w:r>
      <w:r w:rsidR="001768C9">
        <w:t>7</w:t>
      </w:r>
      <w:r>
        <w:t xml:space="preserve"> настоящего административного регламента. </w:t>
      </w:r>
    </w:p>
    <w:p w:rsidR="003E1760" w:rsidRDefault="003E1760" w:rsidP="003E1760">
      <w:pPr>
        <w:ind w:firstLine="709"/>
        <w:jc w:val="both"/>
      </w:pPr>
      <w:r>
        <w:t>4</w:t>
      </w:r>
      <w:r w:rsidR="00BA3D1F">
        <w:t>1</w:t>
      </w:r>
      <w:r>
        <w:t xml:space="preserve">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 </w:t>
      </w:r>
    </w:p>
    <w:p w:rsidR="003E1760" w:rsidRDefault="003E1760" w:rsidP="003E1760">
      <w:pPr>
        <w:ind w:firstLine="709"/>
        <w:jc w:val="both"/>
      </w:pPr>
      <w:r>
        <w:t xml:space="preserve">а) в случае личного обращения: </w:t>
      </w:r>
    </w:p>
    <w:p w:rsidR="003E1760" w:rsidRDefault="003E1760" w:rsidP="003E1760">
      <w:pPr>
        <w:ind w:firstLine="709"/>
        <w:jc w:val="both"/>
      </w:pPr>
      <w:r>
        <w:t xml:space="preserve">- если представлены копии необходимых документов: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 (при наличии); </w:t>
      </w:r>
    </w:p>
    <w:p w:rsidR="003E1760" w:rsidRDefault="003E1760" w:rsidP="003E1760">
      <w:pPr>
        <w:ind w:firstLine="709"/>
        <w:jc w:val="both"/>
      </w:pPr>
      <w:r>
        <w:t xml:space="preserve">- если копии необходимых документов не представлены: производит копирование документов, делает на них надпись об их соответствии подлинным экземплярам, заверяет своей подписью с указанием фамилии, имени и отчества (при наличии); </w:t>
      </w:r>
    </w:p>
    <w:p w:rsidR="003E1760" w:rsidRDefault="003E1760" w:rsidP="003E1760">
      <w:pPr>
        <w:ind w:firstLine="709"/>
        <w:jc w:val="both"/>
      </w:pPr>
      <w:r>
        <w:t xml:space="preserve"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 </w:t>
      </w:r>
    </w:p>
    <w:p w:rsidR="003E1760" w:rsidRDefault="003E1760" w:rsidP="003E1760">
      <w:pPr>
        <w:ind w:firstLine="709"/>
        <w:jc w:val="both"/>
      </w:pPr>
      <w:r>
        <w:t xml:space="preserve">- вносит запись о приеме запроса в соответствующий журнал регистрации (книгу учета запросов), в автоматизированную информационную систему (далее – АИС) (при </w:t>
      </w:r>
      <w:r>
        <w:lastRenderedPageBreak/>
        <w:t xml:space="preserve">наличии соответствующего программного обеспечения, необходимого для автоматизации процедуры предоставления муниципальной услуги); </w:t>
      </w:r>
    </w:p>
    <w:p w:rsidR="003E1760" w:rsidRDefault="003E1760" w:rsidP="003E1760">
      <w:pPr>
        <w:ind w:firstLine="709"/>
        <w:jc w:val="both"/>
      </w:pPr>
      <w:r>
        <w:t xml:space="preserve">- 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 </w:t>
      </w:r>
    </w:p>
    <w:p w:rsidR="003E1760" w:rsidRDefault="003E1760" w:rsidP="003E1760">
      <w:pPr>
        <w:ind w:firstLine="709"/>
        <w:jc w:val="both"/>
      </w:pPr>
      <w:r>
        <w:t xml:space="preserve">- оформляет в двух экземплярах расписку в получении документов (сведений) от заявителя, ставит штамп с указанием даты и номера регистрации запроса и заверяет личной подписью каждый экземпляр расписки; </w:t>
      </w:r>
    </w:p>
    <w:p w:rsidR="003E1760" w:rsidRDefault="003E1760" w:rsidP="003E1760">
      <w:pPr>
        <w:ind w:firstLine="709"/>
        <w:jc w:val="both"/>
      </w:pPr>
      <w:r>
        <w:t xml:space="preserve">- передает заявителю на подпись оба экземпляра расписки в получении документов (сведений), первый экземпляр расписки в получении документов (сведений) оставляет у заявителя, второй экземпляр расписки приобщает к пакету представленных документов (сведений); </w:t>
      </w:r>
    </w:p>
    <w:p w:rsidR="003E1760" w:rsidRDefault="003E1760" w:rsidP="003E1760">
      <w:pPr>
        <w:ind w:firstLine="709"/>
        <w:jc w:val="both"/>
      </w:pPr>
      <w:r>
        <w:t xml:space="preserve">- информирует заявителя о сроках и способах получения муниципальной услуги. </w:t>
      </w:r>
    </w:p>
    <w:p w:rsidR="003E1760" w:rsidRDefault="003E1760" w:rsidP="003E1760">
      <w:pPr>
        <w:ind w:firstLine="709"/>
        <w:jc w:val="both"/>
      </w:pPr>
      <w:r>
        <w:t xml:space="preserve">б) в случае поступления документов по почте передает оформленный экземпляр расписки специалисту, ответственному за делопроизводство, для отправки по почте в течение 1 рабочего дня. </w:t>
      </w:r>
    </w:p>
    <w:p w:rsidR="003E1760" w:rsidRDefault="003E1760" w:rsidP="003E1760">
      <w:pPr>
        <w:ind w:firstLine="709"/>
        <w:jc w:val="both"/>
      </w:pPr>
      <w:r>
        <w:t xml:space="preserve">В случае наличия оснований для отказа в приеме документов, установленных настоящим административным регламентом, специалист, ответственный за прием документов: </w:t>
      </w:r>
    </w:p>
    <w:p w:rsidR="003E1760" w:rsidRDefault="003E1760" w:rsidP="003E1760">
      <w:pPr>
        <w:ind w:firstLine="709"/>
        <w:jc w:val="both"/>
      </w:pPr>
      <w:r>
        <w:t xml:space="preserve">- оформляет в двух экземплярах мотивированный </w:t>
      </w:r>
      <w:r w:rsidR="001768C9">
        <w:t>отказ с указанием причин отказа;</w:t>
      </w:r>
    </w:p>
    <w:p w:rsidR="003E1760" w:rsidRDefault="003E1760" w:rsidP="003E1760">
      <w:pPr>
        <w:ind w:firstLine="709"/>
        <w:jc w:val="both"/>
      </w:pPr>
      <w:r>
        <w:t xml:space="preserve">- передает уполномоченному должностному лицу для заверения личной подписью и печатью каждого экземпляра мотивированного отказа; </w:t>
      </w:r>
    </w:p>
    <w:p w:rsidR="003E1760" w:rsidRDefault="003E1760" w:rsidP="003E1760">
      <w:pPr>
        <w:ind w:firstLine="709"/>
        <w:jc w:val="both"/>
      </w:pPr>
      <w:r>
        <w:t xml:space="preserve">- вносит запись о выдаче мотивированного отказа в соответствующий журнал регистрации (книгу учета запросов), в АИС (при наличии); </w:t>
      </w:r>
    </w:p>
    <w:p w:rsidR="003E1760" w:rsidRDefault="003E1760" w:rsidP="003E1760">
      <w:pPr>
        <w:ind w:firstLine="709"/>
        <w:jc w:val="both"/>
      </w:pPr>
      <w:r>
        <w:t xml:space="preserve">- передает заявителю на подпись оба экземпляра мотивированного отказа, первый экземпляр оставляет у заявителя, второй экземпляр сканирует и заносит электронный образ документа в учетную карточку обращения электронного журнала регистрации обращений АИС (при наличии технических возможностей), второй экземпляр мотивированного отказа передает в архив для хранения в соответствии с установленными правилами хранения документов. </w:t>
      </w:r>
    </w:p>
    <w:p w:rsidR="003E1760" w:rsidRDefault="003E1760" w:rsidP="003E1760">
      <w:pPr>
        <w:ind w:firstLine="709"/>
        <w:jc w:val="both"/>
      </w:pPr>
      <w:r>
        <w:t>4</w:t>
      </w:r>
      <w:r w:rsidR="00BA3D1F">
        <w:t>2</w:t>
      </w:r>
      <w:r>
        <w:t xml:space="preserve">. Специалист, ответственный за прием документов: </w:t>
      </w:r>
    </w:p>
    <w:p w:rsidR="003E1760" w:rsidRDefault="003E1760" w:rsidP="003E1760">
      <w:pPr>
        <w:ind w:firstLine="709"/>
        <w:jc w:val="both"/>
      </w:pPr>
      <w:r>
        <w:t xml:space="preserve">- комплектует запрос и представленные заявителем документы (сведения) в дело в установленном в администрации порядке делопроизводства, в том числе в образе электронных документов (при наличии технических возможностей); </w:t>
      </w:r>
    </w:p>
    <w:p w:rsidR="003E1760" w:rsidRDefault="003E1760" w:rsidP="003E1760">
      <w:pPr>
        <w:ind w:firstLine="709"/>
        <w:jc w:val="both"/>
      </w:pPr>
      <w:r>
        <w:t xml:space="preserve">- передает дело заявителя специалисту, ответственному за истребование документов (сведений), необходимых для предоставления муниципальной услуги, и находящихся в распоряжении других органов и организаций (далее – специалист, ответственный за истребование документов); </w:t>
      </w:r>
    </w:p>
    <w:p w:rsidR="003E1760" w:rsidRDefault="003E1760" w:rsidP="003E1760">
      <w:pPr>
        <w:ind w:firstLine="709"/>
        <w:jc w:val="both"/>
      </w:pPr>
      <w:r>
        <w:t xml:space="preserve">- вносит в АИС сведения о выполнении административной процедуры (при наличии технических возможностей). </w:t>
      </w:r>
    </w:p>
    <w:p w:rsidR="003E1760" w:rsidRDefault="003E1760" w:rsidP="003E1760">
      <w:pPr>
        <w:ind w:firstLine="709"/>
        <w:jc w:val="both"/>
      </w:pPr>
      <w:r>
        <w:t xml:space="preserve">Срок исполнения административной процедуры – </w:t>
      </w:r>
      <w:r w:rsidRPr="00D35585">
        <w:t>1</w:t>
      </w:r>
      <w:r>
        <w:t xml:space="preserve"> рабочий день. </w:t>
      </w:r>
    </w:p>
    <w:p w:rsidR="003E1760" w:rsidRDefault="003E1760" w:rsidP="003E1760">
      <w:pPr>
        <w:ind w:firstLine="709"/>
        <w:jc w:val="both"/>
      </w:pPr>
    </w:p>
    <w:p w:rsidR="003E1760" w:rsidRPr="00D3397A" w:rsidRDefault="003E1760" w:rsidP="003E1760">
      <w:pPr>
        <w:jc w:val="center"/>
        <w:rPr>
          <w:i/>
        </w:rPr>
      </w:pPr>
      <w:r w:rsidRPr="00D3397A">
        <w:rPr>
          <w:i/>
        </w:rPr>
        <w:t>Особенности приема запроса и документов (сведений), полученных от заявителя в форме электронного документа</w:t>
      </w:r>
    </w:p>
    <w:p w:rsidR="003E1760" w:rsidRDefault="003E1760" w:rsidP="003E1760">
      <w:pPr>
        <w:ind w:firstLine="709"/>
        <w:jc w:val="both"/>
      </w:pPr>
      <w:r>
        <w:t>4</w:t>
      </w:r>
      <w:r w:rsidR="00BA3D1F">
        <w:t>3</w:t>
      </w:r>
      <w:r>
        <w:t xml:space="preserve">. В случае получения запроса и документов (сведений), подписанных электронной подписью заявителя, посредством федеральной государственной информационной системы «Единый портал государственных и муниципальных услуг (функций) специалист, ответственный за прием документов: </w:t>
      </w:r>
    </w:p>
    <w:p w:rsidR="003E1760" w:rsidRDefault="003E1760" w:rsidP="003E1760">
      <w:pPr>
        <w:ind w:firstLine="709"/>
        <w:jc w:val="both"/>
      </w:pPr>
      <w:r>
        <w:t xml:space="preserve"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 </w:t>
      </w:r>
    </w:p>
    <w:p w:rsidR="003E1760" w:rsidRDefault="003E1760" w:rsidP="003E1760">
      <w:pPr>
        <w:ind w:firstLine="709"/>
        <w:jc w:val="both"/>
      </w:pPr>
      <w:r>
        <w:lastRenderedPageBreak/>
        <w:t xml:space="preserve">- проверяет наличие и соответствие представленных документов требованиям, установленным настоящим административным регламентом. </w:t>
      </w:r>
    </w:p>
    <w:p w:rsidR="003E1760" w:rsidRDefault="003E1760" w:rsidP="003E1760">
      <w:pPr>
        <w:ind w:firstLine="709"/>
        <w:jc w:val="both"/>
      </w:pPr>
      <w:r>
        <w:t>4</w:t>
      </w:r>
      <w:r w:rsidR="00BA3D1F">
        <w:t>4</w:t>
      </w:r>
      <w:r>
        <w:t xml:space="preserve">. При наличии всех необходимых документов и соответствия их требованиям к заполнению и оформлению, специалист, ответственный за прием документов: </w:t>
      </w:r>
    </w:p>
    <w:p w:rsidR="003E1760" w:rsidRDefault="003E1760" w:rsidP="003E1760">
      <w:pPr>
        <w:ind w:firstLine="709"/>
        <w:jc w:val="both"/>
      </w:pPr>
      <w:r>
        <w:t xml:space="preserve">- делает отметку в соответствующий журнал регистрации (книге учета запросов) и в АИС (при наличии технических возможностей); </w:t>
      </w:r>
    </w:p>
    <w:p w:rsidR="003E1760" w:rsidRDefault="003E1760" w:rsidP="003E1760">
      <w:pPr>
        <w:ind w:firstLine="709"/>
        <w:jc w:val="both"/>
      </w:pPr>
      <w:r>
        <w:t xml:space="preserve">- 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</w:t>
      </w:r>
      <w:r w:rsidR="005A5E7D">
        <w:t>–</w:t>
      </w:r>
      <w:r>
        <w:t xml:space="preserve">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 Электронная расписка выдается посредством отправки соответствующего статуса в раздел «Личный кабинет»; </w:t>
      </w:r>
    </w:p>
    <w:p w:rsidR="003E1760" w:rsidRDefault="003E1760" w:rsidP="003E1760">
      <w:pPr>
        <w:ind w:firstLine="709"/>
        <w:jc w:val="both"/>
      </w:pPr>
      <w:r>
        <w:t xml:space="preserve">- оформляет запрос и электронные образы полученных от заявителя документов на бумажных носителях, визирует их. </w:t>
      </w:r>
    </w:p>
    <w:p w:rsidR="003E1760" w:rsidRDefault="003E1760" w:rsidP="003E1760">
      <w:pPr>
        <w:ind w:firstLine="709"/>
        <w:jc w:val="both"/>
      </w:pPr>
      <w:r>
        <w:t>4</w:t>
      </w:r>
      <w:r w:rsidR="00BA3D1F">
        <w:t>5</w:t>
      </w:r>
      <w:r>
        <w:t xml:space="preserve">. 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документов: </w:t>
      </w:r>
    </w:p>
    <w:p w:rsidR="003E1760" w:rsidRDefault="003E1760" w:rsidP="003E1760">
      <w:pPr>
        <w:ind w:firstLine="709"/>
        <w:jc w:val="both"/>
      </w:pPr>
      <w:r>
        <w:t xml:space="preserve"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кабинет». </w:t>
      </w:r>
    </w:p>
    <w:p w:rsidR="003E1760" w:rsidRDefault="003E1760" w:rsidP="003E1760">
      <w:pPr>
        <w:ind w:firstLine="709"/>
        <w:jc w:val="both"/>
      </w:pPr>
      <w:r>
        <w:t>4</w:t>
      </w:r>
      <w:r w:rsidR="00BA3D1F">
        <w:t>6</w:t>
      </w:r>
      <w:r>
        <w:t xml:space="preserve">. В случае наличия оснований для отказа в приеме документов, установленных настоящим административным регламентом, и требования заявителем предоставления ему мотивированного отказа, специалист, ответственный за прием документов: </w:t>
      </w:r>
    </w:p>
    <w:p w:rsidR="003E1760" w:rsidRDefault="003E1760" w:rsidP="003E1760">
      <w:pPr>
        <w:ind w:firstLine="709"/>
        <w:jc w:val="both"/>
      </w:pPr>
      <w:r>
        <w:t xml:space="preserve">- готовит проект мотивированного отказ с указанием причин отказа, передает его на подпись уполномоченному должностному лицу для подписания с использованием электронной подписью; </w:t>
      </w:r>
    </w:p>
    <w:p w:rsidR="003E1760" w:rsidRDefault="003E1760" w:rsidP="003E1760">
      <w:pPr>
        <w:ind w:firstLine="709"/>
        <w:jc w:val="both"/>
      </w:pPr>
      <w:r>
        <w:t xml:space="preserve">- пересылает заявителю мотивированный отказ, подписанный электронной подписью уполномоченным должностным лицом посредством отправки соответствующего статуса в раздел «Личный кабинет»; </w:t>
      </w:r>
    </w:p>
    <w:p w:rsidR="003E1760" w:rsidRDefault="003E1760" w:rsidP="003E1760">
      <w:pPr>
        <w:ind w:firstLine="709"/>
        <w:jc w:val="both"/>
      </w:pPr>
      <w:r>
        <w:t xml:space="preserve">- вносит запись о выдаче мотивированного отказа в соответствующий журнал регистрации (книгу учета запросов), в АИС (при наличии технических возможностей); </w:t>
      </w:r>
    </w:p>
    <w:p w:rsidR="003E1760" w:rsidRDefault="003E1760" w:rsidP="003E1760">
      <w:pPr>
        <w:ind w:firstLine="709"/>
        <w:jc w:val="both"/>
      </w:pPr>
      <w:r>
        <w:t xml:space="preserve">- по желанию заявителя оформляет расписку в приеме запроса и документов (сведений) либо мотивированный отказ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отправления. </w:t>
      </w:r>
    </w:p>
    <w:p w:rsidR="003E1760" w:rsidRDefault="003E1760" w:rsidP="003E1760">
      <w:pPr>
        <w:ind w:firstLine="709"/>
        <w:jc w:val="both"/>
      </w:pPr>
      <w:r>
        <w:t>4</w:t>
      </w:r>
      <w:r w:rsidR="00BA3D1F">
        <w:t>7</w:t>
      </w:r>
      <w:r>
        <w:t xml:space="preserve">. Специалист, ответственный за прием документов: </w:t>
      </w:r>
    </w:p>
    <w:p w:rsidR="003E1760" w:rsidRDefault="003E1760" w:rsidP="003E1760">
      <w:pPr>
        <w:ind w:firstLine="709"/>
        <w:jc w:val="both"/>
      </w:pPr>
      <w:r>
        <w:t xml:space="preserve">- комплектует запрос и представленные заявителем документы (сведения) в дело в установленном порядке делопроизводства, в том числе в образе электронных документов (при наличии технических возможностей) </w:t>
      </w:r>
    </w:p>
    <w:p w:rsidR="003E1760" w:rsidRDefault="003E1760" w:rsidP="003E1760">
      <w:pPr>
        <w:ind w:firstLine="709"/>
        <w:jc w:val="both"/>
      </w:pPr>
      <w:r>
        <w:t xml:space="preserve">- передает дело заявителя специалисту, ответственному за истребование документов; </w:t>
      </w:r>
    </w:p>
    <w:p w:rsidR="003E1760" w:rsidRDefault="003E1760" w:rsidP="003E1760">
      <w:pPr>
        <w:ind w:firstLine="709"/>
        <w:jc w:val="both"/>
      </w:pPr>
      <w:r>
        <w:t xml:space="preserve">- вносит в АИС сведения о выполнении административной процедуры (при наличии технических возможностей). </w:t>
      </w:r>
    </w:p>
    <w:p w:rsidR="003E1760" w:rsidRDefault="003E1760" w:rsidP="003E1760">
      <w:pPr>
        <w:ind w:firstLine="709"/>
        <w:jc w:val="both"/>
      </w:pPr>
      <w:r>
        <w:t xml:space="preserve">Срок исполнения административной процедуры – не позднее 1 рабочего дня, следующего за днем получения запроса. </w:t>
      </w:r>
    </w:p>
    <w:p w:rsidR="003E1760" w:rsidRDefault="003E1760" w:rsidP="003E1760">
      <w:pPr>
        <w:ind w:firstLine="709"/>
        <w:jc w:val="both"/>
      </w:pPr>
    </w:p>
    <w:p w:rsidR="003E1760" w:rsidRPr="00D3397A" w:rsidRDefault="003E1760" w:rsidP="003E1760">
      <w:pPr>
        <w:jc w:val="center"/>
        <w:rPr>
          <w:b/>
        </w:rPr>
      </w:pPr>
      <w:r w:rsidRPr="00D3397A">
        <w:rPr>
          <w:b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3E1760" w:rsidRDefault="00BA3D1F" w:rsidP="003E1760">
      <w:pPr>
        <w:ind w:firstLine="709"/>
        <w:jc w:val="both"/>
      </w:pPr>
      <w:r>
        <w:lastRenderedPageBreak/>
        <w:t>48</w:t>
      </w:r>
      <w:r w:rsidR="003E1760">
        <w:t xml:space="preserve">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 </w:t>
      </w:r>
    </w:p>
    <w:p w:rsidR="003E1760" w:rsidRDefault="00BA3D1F" w:rsidP="003E1760">
      <w:pPr>
        <w:ind w:firstLine="709"/>
        <w:jc w:val="both"/>
      </w:pPr>
      <w:r>
        <w:t>49</w:t>
      </w:r>
      <w:r w:rsidR="003E1760">
        <w:t xml:space="preserve">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 </w:t>
      </w:r>
    </w:p>
    <w:p w:rsidR="003E1760" w:rsidRDefault="003E1760" w:rsidP="003E1760">
      <w:pPr>
        <w:ind w:firstLine="709"/>
        <w:jc w:val="both"/>
      </w:pPr>
      <w:r>
        <w:t>5</w:t>
      </w:r>
      <w:r w:rsidR="00BA3D1F">
        <w:t>0</w:t>
      </w:r>
      <w:r>
        <w:t xml:space="preserve">. Специалист, ответственный за истребование документов: </w:t>
      </w:r>
    </w:p>
    <w:p w:rsidR="003E1760" w:rsidRDefault="003E1760" w:rsidP="003E1760">
      <w:pPr>
        <w:ind w:firstLine="709"/>
        <w:jc w:val="both"/>
      </w:pPr>
      <w:r>
        <w:t xml:space="preserve">- 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 </w:t>
      </w:r>
    </w:p>
    <w:p w:rsidR="003E1760" w:rsidRDefault="003E1760" w:rsidP="003E1760">
      <w:pPr>
        <w:ind w:firstLine="709"/>
        <w:jc w:val="both"/>
      </w:pPr>
      <w:r>
        <w:t xml:space="preserve">- вносит содержащуюся в них информацию (сведения) в АИС (при наличии технических возможностей); </w:t>
      </w:r>
    </w:p>
    <w:p w:rsidR="003E1760" w:rsidRDefault="003E1760" w:rsidP="003E1760">
      <w:pPr>
        <w:ind w:firstLine="709"/>
        <w:jc w:val="both"/>
      </w:pPr>
      <w:r>
        <w:t xml:space="preserve">- передает личное дело заявителя специалисту, ответственному за экспертизу документов (сведений); </w:t>
      </w:r>
    </w:p>
    <w:p w:rsidR="003E1760" w:rsidRDefault="003E1760" w:rsidP="003E1760">
      <w:pPr>
        <w:ind w:firstLine="709"/>
        <w:jc w:val="both"/>
      </w:pPr>
      <w:r>
        <w:t xml:space="preserve">- вносит в АИС сведения о выполнении административной процедуры (при наличии технических возможностей). </w:t>
      </w:r>
    </w:p>
    <w:p w:rsidR="003E1760" w:rsidRDefault="003E1760" w:rsidP="003E1760">
      <w:pPr>
        <w:ind w:firstLine="709"/>
        <w:jc w:val="both"/>
      </w:pPr>
      <w:r>
        <w:t xml:space="preserve">Срок исполнения указанной административной процедуры – </w:t>
      </w:r>
      <w:r w:rsidRPr="00D35585">
        <w:t>6</w:t>
      </w:r>
      <w:r>
        <w:t xml:space="preserve"> </w:t>
      </w:r>
      <w:r w:rsidR="001768C9">
        <w:t xml:space="preserve">рабочих </w:t>
      </w:r>
      <w:r>
        <w:t xml:space="preserve">дней. </w:t>
      </w:r>
    </w:p>
    <w:p w:rsidR="003E1760" w:rsidRDefault="003E1760" w:rsidP="003E1760">
      <w:pPr>
        <w:ind w:firstLine="709"/>
        <w:jc w:val="both"/>
      </w:pPr>
    </w:p>
    <w:p w:rsidR="003E1760" w:rsidRPr="00D3397A" w:rsidRDefault="003E1760" w:rsidP="003E1760">
      <w:pPr>
        <w:jc w:val="center"/>
        <w:rPr>
          <w:b/>
        </w:rPr>
      </w:pPr>
      <w:r w:rsidRPr="00D3397A">
        <w:rPr>
          <w:b/>
        </w:rPr>
        <w:t>Экспертиза документов (сведений), необходимых для предоставления муниципальной услуги</w:t>
      </w:r>
    </w:p>
    <w:p w:rsidR="003E1760" w:rsidRDefault="003E1760" w:rsidP="003E1760">
      <w:pPr>
        <w:ind w:firstLine="709"/>
        <w:jc w:val="both"/>
      </w:pPr>
      <w:r>
        <w:t>5</w:t>
      </w:r>
      <w:r w:rsidR="00BA3D1F">
        <w:t>1</w:t>
      </w:r>
      <w:r>
        <w:t xml:space="preserve">. Основанием для начала процедуры проведения экспертизы документов (сведений), необходимых для предоставления муниципальной услуги, является получение личного дела заявителя специалистом, ответственным за экспертизу. </w:t>
      </w:r>
    </w:p>
    <w:p w:rsidR="003E1760" w:rsidRDefault="003E1760" w:rsidP="003E1760">
      <w:pPr>
        <w:ind w:firstLine="709"/>
        <w:jc w:val="both"/>
      </w:pPr>
      <w:r>
        <w:t>5</w:t>
      </w:r>
      <w:r w:rsidR="00BA3D1F">
        <w:t>2</w:t>
      </w:r>
      <w:r>
        <w:t xml:space="preserve">. Специалист, ответственный за экспертизу: </w:t>
      </w:r>
    </w:p>
    <w:p w:rsidR="003E1760" w:rsidRDefault="003E1760" w:rsidP="003E1760">
      <w:pPr>
        <w:ind w:firstLine="709"/>
        <w:jc w:val="both"/>
      </w:pPr>
      <w:r>
        <w:t>а) устанавливает принадлежность заявителя к категории граждан, имеющих право на получение муниципальной услуги;</w:t>
      </w:r>
    </w:p>
    <w:p w:rsidR="003E1760" w:rsidRDefault="003E1760" w:rsidP="003E1760">
      <w:pPr>
        <w:ind w:firstLine="709"/>
        <w:jc w:val="both"/>
      </w:pPr>
      <w:r>
        <w:t>б) устанавливает полноту представленных документов в соответствии с требованиями настоящего административного регламента на основании заявления, и соответствие представленных документов требованиям, установленным настоящим административным регламентом.</w:t>
      </w:r>
    </w:p>
    <w:p w:rsidR="003E1760" w:rsidRPr="00E31B9B" w:rsidRDefault="003E1760" w:rsidP="003E176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в) проверяет наличие у заявителя полномочия на право обращения с запросом о предоставлении муниципальной услуги (в случае, когда с запросом обращается </w:t>
      </w:r>
      <w:r w:rsidRPr="00E31B9B">
        <w:t>представитель заявителя).</w:t>
      </w:r>
    </w:p>
    <w:p w:rsidR="0095203C" w:rsidRDefault="0095203C" w:rsidP="0095203C">
      <w:pPr>
        <w:ind w:firstLine="720"/>
        <w:jc w:val="both"/>
      </w:pPr>
      <w:r>
        <w:t>г) производит расчет размера дохода и стоимости имущества, приходящегося на каждого члена семьи;</w:t>
      </w:r>
    </w:p>
    <w:p w:rsidR="0095203C" w:rsidRDefault="0095203C" w:rsidP="0095203C">
      <w:pPr>
        <w:ind w:firstLine="720"/>
        <w:jc w:val="both"/>
      </w:pPr>
      <w:r>
        <w:t>д) формирует учетное дело, в котором содержатся все представленные заявителем документы.</w:t>
      </w:r>
    </w:p>
    <w:p w:rsidR="0095203C" w:rsidRDefault="0095203C" w:rsidP="0095203C">
      <w:pPr>
        <w:ind w:firstLine="720"/>
        <w:jc w:val="both"/>
      </w:pPr>
      <w:r>
        <w:t>5</w:t>
      </w:r>
      <w:r w:rsidR="00BA3D1F">
        <w:t>3</w:t>
      </w:r>
      <w:r>
        <w:t xml:space="preserve">. При установлении отсутствия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проекта </w:t>
      </w:r>
      <w:r w:rsidR="004D04E8">
        <w:t>постановл</w:t>
      </w:r>
      <w:r w:rsidR="00C60872">
        <w:t>ения администрации Сущевского</w:t>
      </w:r>
      <w:r w:rsidR="004D04E8">
        <w:t xml:space="preserve"> сельского поселения</w:t>
      </w:r>
      <w:r>
        <w:t xml:space="preserve"> о признании граждан</w:t>
      </w:r>
      <w:r w:rsidR="004D04E8">
        <w:t>ина</w:t>
      </w:r>
      <w:r>
        <w:t xml:space="preserve"> малоимущим в целях постановки на учет в качестве нуждающ</w:t>
      </w:r>
      <w:r w:rsidR="001C5B11">
        <w:t>егося</w:t>
      </w:r>
      <w:r>
        <w:t xml:space="preserve"> в жил</w:t>
      </w:r>
      <w:r w:rsidR="001C5B11">
        <w:t>ом</w:t>
      </w:r>
      <w:r>
        <w:t xml:space="preserve"> помещени</w:t>
      </w:r>
      <w:r w:rsidR="001C5B11">
        <w:t xml:space="preserve">и, </w:t>
      </w:r>
      <w:r>
        <w:t>предоставляем</w:t>
      </w:r>
      <w:r w:rsidR="001C5B11">
        <w:t>ом</w:t>
      </w:r>
      <w:r>
        <w:t xml:space="preserve"> по договор</w:t>
      </w:r>
      <w:r w:rsidR="001C5B11">
        <w:t>у</w:t>
      </w:r>
      <w:r>
        <w:t xml:space="preserve"> социального найма</w:t>
      </w:r>
      <w:r w:rsidR="004D04E8">
        <w:t xml:space="preserve"> (далее – проект постановления)</w:t>
      </w:r>
      <w:r>
        <w:t>.</w:t>
      </w:r>
    </w:p>
    <w:p w:rsidR="004D04E8" w:rsidRDefault="0095203C" w:rsidP="004D04E8">
      <w:pPr>
        <w:ind w:firstLine="720"/>
        <w:jc w:val="both"/>
        <w:rPr>
          <w:color w:val="000000"/>
        </w:rPr>
      </w:pPr>
      <w:r>
        <w:t>5</w:t>
      </w:r>
      <w:r w:rsidR="00BA3D1F">
        <w:t>4</w:t>
      </w:r>
      <w:r>
        <w:t xml:space="preserve">. При наличии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проекта </w:t>
      </w:r>
      <w:r w:rsidR="004D04E8">
        <w:rPr>
          <w:color w:val="000000"/>
        </w:rPr>
        <w:t>пи</w:t>
      </w:r>
      <w:r w:rsidR="00937D66">
        <w:rPr>
          <w:color w:val="000000"/>
        </w:rPr>
        <w:t>сьма администрации Сущевского</w:t>
      </w:r>
      <w:r w:rsidR="004D04E8">
        <w:rPr>
          <w:color w:val="000000"/>
        </w:rPr>
        <w:t xml:space="preserve"> сельского поселения об отказе в признании гражданина </w:t>
      </w:r>
      <w:r w:rsidR="004D04E8">
        <w:rPr>
          <w:color w:val="000000"/>
        </w:rPr>
        <w:lastRenderedPageBreak/>
        <w:t>малоимущим в целях постановки на учет в качестве нуждающегося в жилом помещении, предоставляемом по договору социал</w:t>
      </w:r>
      <w:r w:rsidR="00937D66">
        <w:rPr>
          <w:color w:val="000000"/>
        </w:rPr>
        <w:t>ьного найма в Сущевском</w:t>
      </w:r>
      <w:r w:rsidR="004D04E8">
        <w:rPr>
          <w:color w:val="000000"/>
        </w:rPr>
        <w:t xml:space="preserve"> сельском поселении Костромского муниципального района Костромской области (далее – проект письма)</w:t>
      </w:r>
      <w:r w:rsidR="004A37B1">
        <w:rPr>
          <w:color w:val="000000"/>
        </w:rPr>
        <w:t xml:space="preserve"> (Приложение № 4)</w:t>
      </w:r>
      <w:r w:rsidR="004D04E8">
        <w:rPr>
          <w:color w:val="000000"/>
        </w:rPr>
        <w:t>.</w:t>
      </w:r>
    </w:p>
    <w:p w:rsidR="0095203C" w:rsidRDefault="004D04E8" w:rsidP="004D04E8">
      <w:pPr>
        <w:ind w:firstLine="720"/>
        <w:jc w:val="both"/>
      </w:pPr>
      <w:r>
        <w:t>5</w:t>
      </w:r>
      <w:r w:rsidR="00BA3D1F">
        <w:t>5</w:t>
      </w:r>
      <w:r>
        <w:t>.</w:t>
      </w:r>
      <w:r w:rsidR="0095203C">
        <w:t xml:space="preserve"> Специалист, ответственный за экспертизу документов, передает на согласование проект </w:t>
      </w:r>
      <w:r>
        <w:t xml:space="preserve">постановления или проект письма вместе с заявлением и документами заявителя </w:t>
      </w:r>
      <w:r w:rsidR="0095203C">
        <w:t xml:space="preserve">главе </w:t>
      </w:r>
      <w:r w:rsidR="00937D66">
        <w:t>Сущевского</w:t>
      </w:r>
      <w:r w:rsidR="00C7077D">
        <w:t xml:space="preserve"> </w:t>
      </w:r>
      <w:r>
        <w:t xml:space="preserve">сельского поселения </w:t>
      </w:r>
      <w:r w:rsidR="0095203C">
        <w:t>для принятия решения.</w:t>
      </w:r>
    </w:p>
    <w:p w:rsidR="004D04E8" w:rsidRDefault="004D04E8" w:rsidP="004D04E8">
      <w:pPr>
        <w:ind w:firstLine="720"/>
        <w:jc w:val="both"/>
      </w:pPr>
      <w:r>
        <w:t>5</w:t>
      </w:r>
      <w:r w:rsidR="00BA3D1F">
        <w:t>6</w:t>
      </w:r>
      <w:r>
        <w:t xml:space="preserve">. Максимальный срок выполнения административной процедуры составляет </w:t>
      </w:r>
      <w:r w:rsidR="00D35585">
        <w:t>1</w:t>
      </w:r>
      <w:r w:rsidR="004A37B1">
        <w:t>4</w:t>
      </w:r>
      <w:r>
        <w:t xml:space="preserve"> </w:t>
      </w:r>
      <w:r w:rsidR="004A37B1">
        <w:t xml:space="preserve">рабочих </w:t>
      </w:r>
      <w:r>
        <w:t>дней.</w:t>
      </w:r>
    </w:p>
    <w:p w:rsidR="004D04E8" w:rsidRDefault="004D04E8" w:rsidP="004D04E8">
      <w:pPr>
        <w:ind w:firstLine="720"/>
        <w:jc w:val="both"/>
      </w:pPr>
    </w:p>
    <w:p w:rsidR="004D04E8" w:rsidRDefault="004D04E8" w:rsidP="004D04E8">
      <w:pPr>
        <w:ind w:firstLine="720"/>
        <w:jc w:val="center"/>
        <w:rPr>
          <w:b/>
        </w:rPr>
      </w:pPr>
      <w:r w:rsidRPr="000C68B6">
        <w:rPr>
          <w:b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4D04E8" w:rsidRDefault="004D04E8" w:rsidP="004D04E8">
      <w:pPr>
        <w:ind w:firstLine="708"/>
        <w:jc w:val="both"/>
      </w:pPr>
      <w:r>
        <w:t>5</w:t>
      </w:r>
      <w:r w:rsidR="00BA3D1F">
        <w:t>7</w:t>
      </w:r>
      <w:r>
        <w:t>. Основанием для начала административной процедуры принятия решения о предоставлении муниципальной услуги (об отказе в предоставлении муниципальной услуги) является</w:t>
      </w:r>
      <w:r w:rsidR="00937D66">
        <w:t xml:space="preserve"> получение главой Сущевского </w:t>
      </w:r>
      <w:r>
        <w:t xml:space="preserve">сельского поселения проекта  постановления или проекта письма, </w:t>
      </w:r>
      <w:r w:rsidR="004A37B1">
        <w:t>а также личного дела заявителя</w:t>
      </w:r>
      <w:r>
        <w:t xml:space="preserve">.     </w:t>
      </w:r>
    </w:p>
    <w:p w:rsidR="004D04E8" w:rsidRDefault="00BA3D1F" w:rsidP="004D04E8">
      <w:pPr>
        <w:ind w:firstLine="720"/>
        <w:jc w:val="both"/>
      </w:pPr>
      <w:r>
        <w:t>58</w:t>
      </w:r>
      <w:r w:rsidR="00937D66">
        <w:t>. Глава Сущевского</w:t>
      </w:r>
      <w:r w:rsidR="004D04E8">
        <w:t xml:space="preserve"> сельского поселения Костромского муниципального района Костромской области определяет правомерность предоставления (отказа в предоставлении) муниципальной услуги. </w:t>
      </w:r>
    </w:p>
    <w:p w:rsidR="004D04E8" w:rsidRDefault="00BA3D1F" w:rsidP="004D04E8">
      <w:pPr>
        <w:ind w:firstLine="720"/>
        <w:jc w:val="both"/>
      </w:pPr>
      <w:r>
        <w:t>59</w:t>
      </w:r>
      <w:r w:rsidR="004D04E8">
        <w:t xml:space="preserve">. Если проект </w:t>
      </w:r>
      <w:r w:rsidR="001C5B11">
        <w:t>постановления или проект письма</w:t>
      </w:r>
      <w:r w:rsidR="004D04E8">
        <w:t xml:space="preserve"> не соответствуют действующему закон</w:t>
      </w:r>
      <w:r w:rsidR="00937D66">
        <w:t>одательству, Глава Сущевского</w:t>
      </w:r>
      <w:r w:rsidR="004D04E8">
        <w:t xml:space="preserve"> сельского поселения возвращает их специалисту, подготовившему проекты, для доработки с указанием причины возврата.  </w:t>
      </w:r>
    </w:p>
    <w:p w:rsidR="004D04E8" w:rsidRDefault="004D04E8" w:rsidP="004D04E8">
      <w:pPr>
        <w:ind w:firstLine="708"/>
        <w:jc w:val="both"/>
      </w:pPr>
      <w:r>
        <w:t>6</w:t>
      </w:r>
      <w:r w:rsidR="00BA3D1F">
        <w:t>0</w:t>
      </w:r>
      <w:r>
        <w:t xml:space="preserve">. В случае соответствия проекта </w:t>
      </w:r>
      <w:r w:rsidR="001C5B11">
        <w:t>постановления или проекта письма</w:t>
      </w:r>
      <w:r w:rsidR="00937D66">
        <w:t xml:space="preserve"> глава Сущевского</w:t>
      </w:r>
      <w:r>
        <w:t xml:space="preserve"> сельского поселения подписывает представленный проект </w:t>
      </w:r>
      <w:r w:rsidR="001C5B11">
        <w:t xml:space="preserve">постановления или проект письма </w:t>
      </w:r>
      <w:r>
        <w:t xml:space="preserve">и передает соответствующие подписанные документы специалисту, ответственному за выдачу заявителю результата предоставления муниципальной услуги. </w:t>
      </w:r>
    </w:p>
    <w:p w:rsidR="004D04E8" w:rsidRDefault="00BA3D1F" w:rsidP="004D04E8">
      <w:pPr>
        <w:ind w:firstLine="709"/>
        <w:jc w:val="both"/>
      </w:pPr>
      <w:r>
        <w:t>61</w:t>
      </w:r>
      <w:r w:rsidR="004D04E8">
        <w:t xml:space="preserve">. Максимальный срок исполнения указанной административной процедуры </w:t>
      </w:r>
      <w:r w:rsidR="00D35585">
        <w:t>5</w:t>
      </w:r>
      <w:r w:rsidR="004D04E8">
        <w:t xml:space="preserve"> </w:t>
      </w:r>
      <w:r w:rsidR="004A37B1">
        <w:t xml:space="preserve">рабочих </w:t>
      </w:r>
      <w:r w:rsidR="004D04E8">
        <w:t>дней.</w:t>
      </w:r>
    </w:p>
    <w:p w:rsidR="001C5B11" w:rsidRDefault="001C5B11" w:rsidP="004D04E8">
      <w:pPr>
        <w:ind w:firstLine="709"/>
        <w:jc w:val="both"/>
      </w:pPr>
    </w:p>
    <w:p w:rsidR="001C5B11" w:rsidRPr="000C68B6" w:rsidRDefault="001C5B11" w:rsidP="001C5B11">
      <w:pPr>
        <w:ind w:firstLine="709"/>
        <w:jc w:val="center"/>
        <w:rPr>
          <w:b/>
        </w:rPr>
      </w:pPr>
      <w:r w:rsidRPr="000C68B6">
        <w:rPr>
          <w:b/>
        </w:rPr>
        <w:t>Выдача заявителю результата предоставления муниципальной услуги</w:t>
      </w:r>
    </w:p>
    <w:p w:rsidR="001C5B11" w:rsidRDefault="001C5B11" w:rsidP="001C5B11">
      <w:pPr>
        <w:ind w:firstLine="720"/>
        <w:jc w:val="both"/>
      </w:pPr>
      <w:r>
        <w:t>6</w:t>
      </w:r>
      <w:r w:rsidR="00BA3D1F">
        <w:t>2</w:t>
      </w:r>
      <w:r>
        <w:t>. Основанием для начала процедуры выдачи заявителю результата предоставления муниципальной услуги является получение специалистом, ответственным за выдачу заявителю результата предоставления муниципальной услуги, подписанного постановл</w:t>
      </w:r>
      <w:r w:rsidR="00A72A9E">
        <w:t>ения администрации Сущевского</w:t>
      </w:r>
      <w:r>
        <w:t xml:space="preserve"> сельского поселения о признании гражданина малоимущим в целях постановки на учет в качестве нуждающегося в жилом помещении,</w:t>
      </w:r>
      <w:r w:rsidRPr="001C5B11">
        <w:t xml:space="preserve"> </w:t>
      </w:r>
      <w:r>
        <w:t>предоставляемом по договору социального найма (пи</w:t>
      </w:r>
      <w:r w:rsidR="00A72A9E">
        <w:t>сьма администрации Сущевского</w:t>
      </w:r>
      <w:r>
        <w:t xml:space="preserve"> сельского поселения </w:t>
      </w:r>
      <w:r>
        <w:rPr>
          <w:color w:val="000000"/>
        </w:rPr>
        <w:t>об отказе в признании гражданина малоимущим в целях постановки на учет в качестве нуждающегося в жилом помещении, предоставляемом по договору с</w:t>
      </w:r>
      <w:r w:rsidR="00A72A9E">
        <w:rPr>
          <w:color w:val="000000"/>
        </w:rPr>
        <w:t xml:space="preserve">оциального найма в Сущевском </w:t>
      </w:r>
      <w:r>
        <w:rPr>
          <w:color w:val="000000"/>
        </w:rPr>
        <w:t>сельском поселении Костромского муниципального района Костромской области)</w:t>
      </w:r>
      <w:r>
        <w:t xml:space="preserve"> и комплект документов (личное дело) заявителя. </w:t>
      </w:r>
    </w:p>
    <w:p w:rsidR="001C5B11" w:rsidRDefault="001C5B11" w:rsidP="001C5B11">
      <w:pPr>
        <w:ind w:firstLine="708"/>
        <w:jc w:val="both"/>
      </w:pPr>
      <w:r>
        <w:t>6</w:t>
      </w:r>
      <w:r w:rsidR="00BA3D1F">
        <w:t>3</w:t>
      </w:r>
      <w:r>
        <w:t xml:space="preserve">. Специалист, ответственный, за выдачу заявителю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 </w:t>
      </w:r>
    </w:p>
    <w:p w:rsidR="001C5B11" w:rsidRDefault="001C5B11" w:rsidP="001C5B11">
      <w:pPr>
        <w:ind w:firstLine="708"/>
        <w:jc w:val="both"/>
      </w:pPr>
      <w:r>
        <w:t xml:space="preserve">- уведомляет заявителя об окончании хода предоставления муниципальной  услуги посредством направления заявителю (представителю заявителя) любым из способов (телефон, электронная почта, почта, факс), указанных в запросе; </w:t>
      </w:r>
    </w:p>
    <w:p w:rsidR="001C5B11" w:rsidRDefault="001C5B11" w:rsidP="001C5B11">
      <w:pPr>
        <w:ind w:firstLine="708"/>
        <w:jc w:val="both"/>
      </w:pPr>
      <w:r>
        <w:t>- вручает (направляет) заявителю постановлени</w:t>
      </w:r>
      <w:r w:rsidR="004A37B1">
        <w:t>е</w:t>
      </w:r>
      <w:r w:rsidR="00A72A9E">
        <w:t xml:space="preserve"> администрации Сущевского</w:t>
      </w:r>
      <w:r>
        <w:t xml:space="preserve"> сельского поселения о признании гражданина малоимущим в целях постановки на учет в качестве нуждающегося в жилом помещении,</w:t>
      </w:r>
      <w:r w:rsidRPr="001C5B11">
        <w:t xml:space="preserve"> </w:t>
      </w:r>
      <w:r>
        <w:t>предоставляемом по договору социального найма (письм</w:t>
      </w:r>
      <w:r w:rsidR="004A37B1">
        <w:t>о</w:t>
      </w:r>
      <w:r w:rsidR="00A72A9E">
        <w:t xml:space="preserve"> администрации Сущевского</w:t>
      </w:r>
      <w:r>
        <w:t xml:space="preserve"> сельского поселения </w:t>
      </w:r>
      <w:r>
        <w:rPr>
          <w:color w:val="000000"/>
        </w:rPr>
        <w:t xml:space="preserve">об отказе в признании гражданина малоимущим в целях постановки на учет в качестве нуждающегося в жилом помещении, предоставляемом по договору </w:t>
      </w:r>
      <w:r w:rsidR="00A72A9E">
        <w:rPr>
          <w:color w:val="000000"/>
        </w:rPr>
        <w:t xml:space="preserve">социального найма в Сущевском </w:t>
      </w:r>
      <w:r>
        <w:rPr>
          <w:color w:val="000000"/>
        </w:rPr>
        <w:t xml:space="preserve"> сельском </w:t>
      </w:r>
      <w:r>
        <w:rPr>
          <w:color w:val="000000"/>
        </w:rPr>
        <w:lastRenderedPageBreak/>
        <w:t>поселении Костромского муниципального района Костромской области</w:t>
      </w:r>
      <w:r>
        <w:t>) на бумажном носителе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1C5B11" w:rsidRDefault="001C5B11" w:rsidP="001C5B11">
      <w:pPr>
        <w:ind w:firstLine="708"/>
        <w:jc w:val="both"/>
      </w:pPr>
      <w:r>
        <w:t xml:space="preserve"> - вносит в АИС сведения о выполнении административной процедуры (при наличии технических возможностей); </w:t>
      </w:r>
    </w:p>
    <w:p w:rsidR="001C5B11" w:rsidRDefault="001C5B11" w:rsidP="00DE7E42">
      <w:pPr>
        <w:ind w:firstLine="708"/>
        <w:jc w:val="both"/>
      </w:pPr>
      <w:r>
        <w:t>- передает личное дело заявителя специалисту, ответственному за делопроизводство, для последующей его регистрации и передачи в архив.</w:t>
      </w:r>
    </w:p>
    <w:p w:rsidR="00D35585" w:rsidRDefault="00DE7E42" w:rsidP="00DE7E42">
      <w:pPr>
        <w:ind w:firstLine="708"/>
      </w:pPr>
      <w:r>
        <w:t xml:space="preserve">Срок исполнения указанной административной процедуры – </w:t>
      </w:r>
      <w:r w:rsidR="00D35585">
        <w:t>4</w:t>
      </w:r>
      <w:r w:rsidR="004A37B1">
        <w:t xml:space="preserve"> рабочих</w:t>
      </w:r>
      <w:r>
        <w:t xml:space="preserve"> дня.</w:t>
      </w:r>
    </w:p>
    <w:p w:rsidR="00D35585" w:rsidRDefault="00D35585" w:rsidP="00DE7E42">
      <w:pPr>
        <w:ind w:firstLine="708"/>
      </w:pPr>
    </w:p>
    <w:p w:rsidR="00D35585" w:rsidRDefault="00D35585" w:rsidP="00D35585">
      <w:pPr>
        <w:ind w:firstLine="709"/>
        <w:jc w:val="center"/>
        <w:rPr>
          <w:b/>
        </w:rPr>
      </w:pPr>
      <w:r>
        <w:rPr>
          <w:b/>
        </w:rPr>
        <w:t>Глава 4. Контроль за исполнением административного регламента</w:t>
      </w:r>
    </w:p>
    <w:p w:rsidR="00D35585" w:rsidRDefault="00BA3D1F" w:rsidP="0064699D">
      <w:pPr>
        <w:pStyle w:val="a4"/>
        <w:widowControl w:val="0"/>
        <w:tabs>
          <w:tab w:val="left" w:pos="1069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4A37B1">
        <w:rPr>
          <w:rFonts w:ascii="Times New Roman" w:hAnsi="Times New Roman" w:cs="Times New Roman"/>
          <w:sz w:val="24"/>
          <w:szCs w:val="24"/>
        </w:rPr>
        <w:t xml:space="preserve"> </w:t>
      </w:r>
      <w:r w:rsidR="00D355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C582A">
        <w:rPr>
          <w:rFonts w:ascii="Times New Roman" w:hAnsi="Times New Roman" w:cs="Times New Roman"/>
          <w:sz w:val="24"/>
          <w:szCs w:val="24"/>
        </w:rPr>
        <w:t>Сущевского</w:t>
      </w:r>
      <w:r w:rsidR="006469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5585"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услуги.</w:t>
      </w:r>
    </w:p>
    <w:p w:rsidR="00D35585" w:rsidRDefault="00D35585" w:rsidP="00BA3D1F">
      <w:pPr>
        <w:pStyle w:val="a4"/>
        <w:widowControl w:val="0"/>
        <w:numPr>
          <w:ilvl w:val="0"/>
          <w:numId w:val="8"/>
        </w:numPr>
        <w:tabs>
          <w:tab w:val="left" w:pos="1069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полугодовых или годовых планов работы администрации) и внеплановыми. </w:t>
      </w:r>
    </w:p>
    <w:p w:rsidR="00D35585" w:rsidRDefault="00D35585" w:rsidP="00D35585">
      <w:pPr>
        <w:tabs>
          <w:tab w:val="left" w:pos="-2127"/>
        </w:tabs>
        <w:ind w:firstLine="709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90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35585" w:rsidRDefault="00D35585" w:rsidP="00D35585">
      <w:pPr>
        <w:tabs>
          <w:tab w:val="left" w:pos="-2127"/>
        </w:tabs>
        <w:ind w:firstLine="709"/>
        <w:jc w:val="both"/>
      </w:pPr>
      <w:r>
        <w:t xml:space="preserve">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 </w:t>
      </w:r>
    </w:p>
    <w:p w:rsidR="00D35585" w:rsidRDefault="00D35585" w:rsidP="00D35585">
      <w:pPr>
        <w:tabs>
          <w:tab w:val="left" w:pos="-2127"/>
        </w:tabs>
        <w:ind w:firstLine="709"/>
        <w:jc w:val="both"/>
      </w:pPr>
      <w:r>
        <w:t>В случае выявленных нарушений специалист несет дисциплинарную ответственность в соответствии с Федеральным законом от 02 марта 2007 года № 25-ФЗ «О муниципальной службе в Российской Федерации», с Трудовым кодексом Российской Федерации, а также административную ответственность в соответствии с законодательством Российской Федерации, Костромской области об административных правонарушениях.</w:t>
      </w:r>
    </w:p>
    <w:p w:rsidR="00D35585" w:rsidRDefault="00D35585" w:rsidP="00D35585">
      <w:pPr>
        <w:autoSpaceDE w:val="0"/>
        <w:ind w:firstLine="709"/>
        <w:jc w:val="both"/>
      </w:pPr>
    </w:p>
    <w:p w:rsidR="00D35585" w:rsidRDefault="00D35585" w:rsidP="00D35585">
      <w:pPr>
        <w:autoSpaceDE w:val="0"/>
        <w:ind w:firstLine="709"/>
        <w:jc w:val="center"/>
        <w:rPr>
          <w:b/>
        </w:rPr>
      </w:pPr>
      <w:r>
        <w:rPr>
          <w:b/>
          <w:color w:val="000000"/>
        </w:rPr>
        <w:t xml:space="preserve">Глава 5. </w:t>
      </w:r>
      <w:r>
        <w:rPr>
          <w:b/>
        </w:rPr>
        <w:t>Порядок досудебного (внесудебного)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 имеют право на обжалование, оспаривание решений, действий (бездействия) должностных лиц администрации при предоставлении муниципальной услуги в судебном или в досудебном (внесудебном) порядке.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Обжалование решений, действий (бездействия) должностных лиц администрации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35585" w:rsidRDefault="00D35585" w:rsidP="00D35585">
      <w:pPr>
        <w:pStyle w:val="ListParagraph"/>
        <w:numPr>
          <w:ilvl w:val="0"/>
          <w:numId w:val="6"/>
        </w:numPr>
        <w:tabs>
          <w:tab w:val="left" w:pos="0"/>
        </w:tabs>
        <w:ind w:left="0"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D35585" w:rsidRDefault="00D35585" w:rsidP="00D35585">
      <w:pPr>
        <w:pStyle w:val="ListParagraph"/>
        <w:numPr>
          <w:ilvl w:val="0"/>
          <w:numId w:val="6"/>
        </w:numPr>
        <w:tabs>
          <w:tab w:val="left" w:pos="0"/>
        </w:tabs>
        <w:ind w:left="0" w:firstLine="720"/>
        <w:jc w:val="both"/>
      </w:pPr>
      <w:r>
        <w:lastRenderedPageBreak/>
        <w:t>нарушение срока предоставления муниципальной услуги;</w:t>
      </w:r>
    </w:p>
    <w:p w:rsidR="00D35585" w:rsidRDefault="00D35585" w:rsidP="00D35585">
      <w:pPr>
        <w:pStyle w:val="ListParagraph"/>
        <w:numPr>
          <w:ilvl w:val="0"/>
          <w:numId w:val="6"/>
        </w:numPr>
        <w:tabs>
          <w:tab w:val="left" w:pos="0"/>
        </w:tabs>
        <w:ind w:left="0" w:firstLine="72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D35585" w:rsidRDefault="00D35585" w:rsidP="00D35585">
      <w:pPr>
        <w:pStyle w:val="ListParagraph"/>
        <w:numPr>
          <w:ilvl w:val="0"/>
          <w:numId w:val="6"/>
        </w:numPr>
        <w:tabs>
          <w:tab w:val="left" w:pos="0"/>
        </w:tabs>
        <w:ind w:left="0"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  заявителю;</w:t>
      </w:r>
    </w:p>
    <w:p w:rsidR="00D35585" w:rsidRDefault="00D35585" w:rsidP="00D35585">
      <w:pPr>
        <w:pStyle w:val="ListParagraph"/>
        <w:numPr>
          <w:ilvl w:val="0"/>
          <w:numId w:val="6"/>
        </w:numPr>
        <w:tabs>
          <w:tab w:val="left" w:pos="0"/>
        </w:tabs>
        <w:ind w:left="0" w:firstLine="72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D35585" w:rsidRDefault="00D35585" w:rsidP="00D35585">
      <w:pPr>
        <w:pStyle w:val="ListParagraph"/>
        <w:numPr>
          <w:ilvl w:val="0"/>
          <w:numId w:val="6"/>
        </w:numPr>
        <w:tabs>
          <w:tab w:val="left" w:pos="0"/>
        </w:tabs>
        <w:ind w:left="0" w:firstLine="72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актами;</w:t>
      </w:r>
    </w:p>
    <w:p w:rsidR="00D35585" w:rsidRDefault="00D35585" w:rsidP="00D35585">
      <w:pPr>
        <w:pStyle w:val="ListParagraph"/>
        <w:numPr>
          <w:ilvl w:val="0"/>
          <w:numId w:val="6"/>
        </w:numPr>
        <w:tabs>
          <w:tab w:val="left" w:pos="0"/>
        </w:tabs>
        <w:ind w:left="0" w:firstLine="720"/>
        <w:jc w:val="both"/>
      </w:pPr>
      <w: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администрацию.  Жалоба может быть направлена по почте,  с использованием информационно-телекоммуникационной сети "Интернет", официального сайта администрации</w:t>
      </w:r>
      <w:r w:rsidR="00045435">
        <w:rPr>
          <w:rFonts w:ascii="Times New Roman" w:hAnsi="Times New Roman" w:cs="Times New Roman"/>
          <w:sz w:val="24"/>
          <w:szCs w:val="24"/>
        </w:rPr>
        <w:t xml:space="preserve"> Костромского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Костромской области, а также может быть принята при личном приеме.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35585" w:rsidRDefault="00D35585" w:rsidP="00D35585">
      <w:pPr>
        <w:pStyle w:val="ListParagraph"/>
        <w:numPr>
          <w:ilvl w:val="0"/>
          <w:numId w:val="7"/>
        </w:numPr>
        <w:tabs>
          <w:tab w:val="left" w:pos="0"/>
        </w:tabs>
        <w:ind w:left="0" w:firstLine="72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35585" w:rsidRDefault="00D35585" w:rsidP="00D35585">
      <w:pPr>
        <w:pStyle w:val="ListParagraph"/>
        <w:numPr>
          <w:ilvl w:val="0"/>
          <w:numId w:val="7"/>
        </w:numPr>
        <w:tabs>
          <w:tab w:val="left" w:pos="0"/>
        </w:tabs>
        <w:ind w:left="0" w:firstLine="72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5585" w:rsidRDefault="00D35585" w:rsidP="00D35585">
      <w:pPr>
        <w:pStyle w:val="ListParagraph"/>
        <w:numPr>
          <w:ilvl w:val="0"/>
          <w:numId w:val="7"/>
        </w:numPr>
        <w:tabs>
          <w:tab w:val="left" w:pos="0"/>
        </w:tabs>
        <w:ind w:left="0"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услугу;</w:t>
      </w:r>
    </w:p>
    <w:p w:rsidR="00D35585" w:rsidRDefault="00D35585" w:rsidP="00D35585">
      <w:pPr>
        <w:pStyle w:val="ListParagraph"/>
        <w:numPr>
          <w:ilvl w:val="0"/>
          <w:numId w:val="7"/>
        </w:numPr>
        <w:tabs>
          <w:tab w:val="left" w:pos="0"/>
        </w:tabs>
        <w:ind w:left="0" w:firstLine="72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585" w:rsidRDefault="00D35585" w:rsidP="00D35585">
      <w:pPr>
        <w:pStyle w:val="ListParagraph"/>
        <w:numPr>
          <w:ilvl w:val="0"/>
          <w:numId w:val="7"/>
        </w:numPr>
        <w:tabs>
          <w:tab w:val="left" w:pos="0"/>
        </w:tabs>
        <w:ind w:left="0" w:firstLine="720"/>
        <w:jc w:val="both"/>
      </w:pPr>
      <w:r>
        <w:t>личную подпись и дату.</w:t>
      </w:r>
    </w:p>
    <w:p w:rsidR="00D35585" w:rsidRDefault="00D35585" w:rsidP="00D35585">
      <w:pPr>
        <w:tabs>
          <w:tab w:val="left" w:pos="0"/>
        </w:tabs>
        <w:ind w:firstLine="709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администрация, принимает одно из следующих решений:</w:t>
      </w:r>
    </w:p>
    <w:p w:rsidR="00D35585" w:rsidRDefault="00D35585" w:rsidP="00D35585">
      <w:pPr>
        <w:pStyle w:val="ListParagraph"/>
        <w:numPr>
          <w:ilvl w:val="0"/>
          <w:numId w:val="4"/>
        </w:numPr>
        <w:tabs>
          <w:tab w:val="left" w:pos="0"/>
        </w:tabs>
        <w:ind w:left="0" w:firstLine="720"/>
        <w:jc w:val="both"/>
      </w:pPr>
      <w:r>
        <w:t>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а также в иных формах;</w:t>
      </w:r>
    </w:p>
    <w:p w:rsidR="00D35585" w:rsidRDefault="00D35585" w:rsidP="00D35585">
      <w:pPr>
        <w:pStyle w:val="ListParagraph"/>
        <w:numPr>
          <w:ilvl w:val="0"/>
          <w:numId w:val="4"/>
        </w:numPr>
        <w:tabs>
          <w:tab w:val="left" w:pos="0"/>
        </w:tabs>
        <w:ind w:left="0" w:firstLine="720"/>
        <w:jc w:val="both"/>
      </w:pPr>
      <w:r>
        <w:t>отказывает в удовлетворении жалобы.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281D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5585" w:rsidRDefault="00D35585" w:rsidP="00D35585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5585" w:rsidRDefault="00D35585" w:rsidP="00D35585">
      <w:pPr>
        <w:pStyle w:val="a6"/>
        <w:tabs>
          <w:tab w:val="left" w:pos="0"/>
        </w:tabs>
        <w:spacing w:before="0" w:after="0"/>
        <w:ind w:firstLine="709"/>
        <w:jc w:val="both"/>
        <w:rPr>
          <w:color w:val="000000"/>
        </w:rPr>
      </w:pPr>
    </w:p>
    <w:p w:rsidR="00D35585" w:rsidRDefault="00D35585" w:rsidP="00D35585">
      <w:pPr>
        <w:pStyle w:val="a6"/>
        <w:tabs>
          <w:tab w:val="left" w:pos="0"/>
        </w:tabs>
        <w:spacing w:before="0" w:after="0"/>
        <w:ind w:firstLine="709"/>
        <w:jc w:val="both"/>
        <w:rPr>
          <w:color w:val="000000"/>
        </w:rPr>
      </w:pPr>
    </w:p>
    <w:p w:rsidR="001C5B11" w:rsidRDefault="001C5B11" w:rsidP="00D35585">
      <w:pPr>
        <w:ind w:firstLine="708"/>
        <w:jc w:val="right"/>
      </w:pPr>
      <w:r>
        <w:br w:type="page"/>
      </w:r>
      <w:r>
        <w:lastRenderedPageBreak/>
        <w:t>Приложение №1</w:t>
      </w:r>
    </w:p>
    <w:p w:rsidR="001C5B11" w:rsidRDefault="001C5B11" w:rsidP="001C5B11">
      <w:pPr>
        <w:ind w:firstLine="709"/>
        <w:jc w:val="right"/>
      </w:pPr>
      <w:r>
        <w:t xml:space="preserve">к административному регламенту </w:t>
      </w:r>
    </w:p>
    <w:p w:rsidR="001C5B11" w:rsidRDefault="001C5B11" w:rsidP="001C5B11">
      <w:pPr>
        <w:ind w:firstLine="709"/>
        <w:jc w:val="right"/>
      </w:pPr>
      <w:r>
        <w:t>предоставления  муниципальной услуги по</w:t>
      </w:r>
    </w:p>
    <w:p w:rsidR="001C5B11" w:rsidRDefault="001C5B11" w:rsidP="001C5B11">
      <w:pPr>
        <w:ind w:firstLine="709"/>
        <w:jc w:val="right"/>
      </w:pPr>
      <w:r>
        <w:t>признанию граждан малоимущими в целях</w:t>
      </w:r>
    </w:p>
    <w:p w:rsidR="001C5B11" w:rsidRDefault="001C5B11" w:rsidP="001C5B11">
      <w:pPr>
        <w:ind w:firstLine="709"/>
        <w:jc w:val="right"/>
      </w:pPr>
      <w:r>
        <w:t xml:space="preserve"> постановки на учет в качестве нуждающихся</w:t>
      </w:r>
    </w:p>
    <w:p w:rsidR="001C5B11" w:rsidRDefault="001C5B11" w:rsidP="001C5B11">
      <w:pPr>
        <w:ind w:firstLine="709"/>
        <w:jc w:val="right"/>
      </w:pPr>
      <w:r>
        <w:t xml:space="preserve"> в жилых помещениях, предоставляемых</w:t>
      </w:r>
    </w:p>
    <w:p w:rsidR="001C5B11" w:rsidRDefault="001C5B11" w:rsidP="001C5B11">
      <w:pPr>
        <w:ind w:firstLine="709"/>
        <w:jc w:val="right"/>
      </w:pPr>
      <w:r>
        <w:t xml:space="preserve"> по договорам социального найма</w:t>
      </w:r>
    </w:p>
    <w:p w:rsidR="001C5B11" w:rsidRDefault="00FC582A" w:rsidP="001C5B11">
      <w:pPr>
        <w:ind w:firstLine="709"/>
        <w:jc w:val="right"/>
      </w:pPr>
      <w:r>
        <w:t xml:space="preserve"> в Сущевском </w:t>
      </w:r>
      <w:r w:rsidR="001C5B11">
        <w:t>сельском поселении</w:t>
      </w:r>
    </w:p>
    <w:p w:rsidR="001C5B11" w:rsidRDefault="001C5B11" w:rsidP="001C5B11">
      <w:pPr>
        <w:ind w:firstLine="709"/>
        <w:jc w:val="right"/>
      </w:pPr>
      <w:r>
        <w:t xml:space="preserve"> Костромского муниципального района</w:t>
      </w:r>
    </w:p>
    <w:p w:rsidR="001C5B11" w:rsidRDefault="001C5B11" w:rsidP="001C5B11">
      <w:pPr>
        <w:ind w:firstLine="709"/>
        <w:jc w:val="right"/>
      </w:pPr>
      <w:r>
        <w:t xml:space="preserve"> Костромской области</w:t>
      </w:r>
    </w:p>
    <w:p w:rsidR="001C5B11" w:rsidRDefault="001C5B11" w:rsidP="001C5B11">
      <w:pPr>
        <w:ind w:firstLine="709"/>
        <w:jc w:val="right"/>
      </w:pPr>
    </w:p>
    <w:p w:rsidR="001C5B11" w:rsidRDefault="001C5B11" w:rsidP="001C5B11">
      <w:pPr>
        <w:ind w:firstLine="709"/>
        <w:jc w:val="center"/>
        <w:rPr>
          <w:b/>
        </w:rPr>
      </w:pPr>
      <w:r>
        <w:rPr>
          <w:b/>
        </w:rPr>
        <w:t>Информация о месте нахождения, графике работы, справочных телефонах администрации,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</w:t>
      </w:r>
    </w:p>
    <w:p w:rsidR="001C5B11" w:rsidRDefault="001C5B11" w:rsidP="001C5B11">
      <w:pPr>
        <w:ind w:firstLine="709"/>
      </w:pPr>
    </w:p>
    <w:tbl>
      <w:tblPr>
        <w:tblW w:w="11160" w:type="dxa"/>
        <w:tblInd w:w="-1332" w:type="dxa"/>
        <w:tblLayout w:type="fixed"/>
        <w:tblLook w:val="0000"/>
      </w:tblPr>
      <w:tblGrid>
        <w:gridCol w:w="540"/>
        <w:gridCol w:w="2340"/>
        <w:gridCol w:w="3060"/>
        <w:gridCol w:w="1800"/>
        <w:gridCol w:w="1660"/>
        <w:gridCol w:w="1760"/>
      </w:tblGrid>
      <w:tr w:rsidR="001C5B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5B11" w:rsidRDefault="001C5B11" w:rsidP="00DE2C12">
            <w:pPr>
              <w:snapToGrid w:val="0"/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5B11" w:rsidRDefault="001C5B11" w:rsidP="00DE2C12">
            <w:pPr>
              <w:snapToGrid w:val="0"/>
              <w:jc w:val="center"/>
            </w:pPr>
            <w:r>
              <w:t>Наименование ОМС, организаций, участвующих в предоставлении муниципальной услуги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5B11" w:rsidRDefault="001C5B11" w:rsidP="00DE2C12">
            <w:pPr>
              <w:snapToGrid w:val="0"/>
              <w:jc w:val="center"/>
            </w:pPr>
            <w:r>
              <w:t>Местонахождение ОМС, организации (фактический адрес)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5B11" w:rsidRDefault="001C5B11" w:rsidP="00DE2C12">
            <w:pPr>
              <w:snapToGrid w:val="0"/>
              <w:jc w:val="center"/>
            </w:pPr>
            <w:r>
              <w:t>График работы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5B11" w:rsidRDefault="001C5B11" w:rsidP="00DE2C12">
            <w:pPr>
              <w:snapToGrid w:val="0"/>
              <w:jc w:val="center"/>
            </w:pPr>
            <w:r>
              <w:t>Справочные телефоны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5B11" w:rsidRDefault="001C5B11" w:rsidP="00DE2C12">
            <w:pPr>
              <w:snapToGrid w:val="0"/>
              <w:jc w:val="center"/>
            </w:pPr>
            <w:r>
              <w:t>Адреса официальных сайтов в сети Интернет, адрес электронной почты</w:t>
            </w:r>
          </w:p>
        </w:tc>
      </w:tr>
      <w:tr w:rsidR="0051061E" w:rsidRPr="005106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snapToGrid w:val="0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snapToGrid w:val="0"/>
              <w:jc w:val="both"/>
            </w:pPr>
            <w:r>
              <w:t>Администрация</w:t>
            </w:r>
          </w:p>
          <w:p w:rsidR="0051061E" w:rsidRDefault="0051061E" w:rsidP="00DE2C12">
            <w:pPr>
              <w:snapToGrid w:val="0"/>
              <w:jc w:val="both"/>
            </w:pPr>
            <w:r>
              <w:t>Сущевского</w:t>
            </w:r>
          </w:p>
          <w:p w:rsidR="0051061E" w:rsidRDefault="0051061E" w:rsidP="00DE2C12">
            <w:pPr>
              <w:snapToGrid w:val="0"/>
              <w:jc w:val="both"/>
            </w:pPr>
            <w:r>
              <w:t>сельского</w:t>
            </w:r>
          </w:p>
          <w:p w:rsidR="0051061E" w:rsidRDefault="0051061E" w:rsidP="00DE2C12">
            <w:pPr>
              <w:snapToGrid w:val="0"/>
              <w:jc w:val="both"/>
            </w:pPr>
            <w:r>
              <w:t>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snapToGrid w:val="0"/>
              <w:jc w:val="both"/>
            </w:pPr>
            <w:r>
              <w:t>Костромская область</w:t>
            </w:r>
          </w:p>
          <w:p w:rsidR="0051061E" w:rsidRDefault="0051061E" w:rsidP="00DE2C12">
            <w:pPr>
              <w:snapToGrid w:val="0"/>
              <w:jc w:val="both"/>
            </w:pPr>
            <w:r>
              <w:t>Костромской район</w:t>
            </w:r>
          </w:p>
          <w:p w:rsidR="0051061E" w:rsidRDefault="0051061E" w:rsidP="00DE2C12">
            <w:pPr>
              <w:snapToGrid w:val="0"/>
              <w:jc w:val="both"/>
            </w:pPr>
            <w:r>
              <w:t>с.Сущево, ул.Советская д.8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snapToGrid w:val="0"/>
              <w:jc w:val="both"/>
            </w:pPr>
            <w:r>
              <w:t>с 8-30 до</w:t>
            </w:r>
          </w:p>
          <w:p w:rsidR="0051061E" w:rsidRDefault="0051061E" w:rsidP="00DE2C12">
            <w:pPr>
              <w:snapToGrid w:val="0"/>
              <w:jc w:val="both"/>
            </w:pPr>
            <w:r>
              <w:t>16-30</w:t>
            </w:r>
          </w:p>
          <w:p w:rsidR="0051061E" w:rsidRDefault="0051061E" w:rsidP="00DE2C12">
            <w:pPr>
              <w:snapToGrid w:val="0"/>
              <w:jc w:val="both"/>
            </w:pPr>
            <w:r>
              <w:t>перерыв</w:t>
            </w:r>
          </w:p>
          <w:p w:rsidR="0051061E" w:rsidRDefault="0051061E" w:rsidP="00DE2C12">
            <w:pPr>
              <w:snapToGrid w:val="0"/>
              <w:jc w:val="both"/>
            </w:pPr>
            <w:r>
              <w:t>12.00-13.00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snapToGrid w:val="0"/>
              <w:jc w:val="both"/>
            </w:pPr>
            <w:r>
              <w:t>652-136</w:t>
            </w:r>
          </w:p>
          <w:p w:rsidR="0051061E" w:rsidRDefault="0051061E" w:rsidP="00DE2C12">
            <w:pPr>
              <w:snapToGrid w:val="0"/>
              <w:jc w:val="both"/>
            </w:pPr>
            <w:r>
              <w:t>652- 345</w:t>
            </w:r>
          </w:p>
          <w:p w:rsidR="0051061E" w:rsidRDefault="0051061E" w:rsidP="00DE2C12">
            <w:pPr>
              <w:snapToGrid w:val="0"/>
              <w:jc w:val="both"/>
            </w:pPr>
            <w:r>
              <w:t>652-346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1E" w:rsidRPr="0051061E" w:rsidRDefault="0051061E" w:rsidP="00C7077D">
            <w:pPr>
              <w:rPr>
                <w:lang w:val="en-US"/>
              </w:rPr>
            </w:pPr>
            <w:r w:rsidRPr="008811F5">
              <w:rPr>
                <w:lang w:val="en-US"/>
              </w:rPr>
              <w:t xml:space="preserve">e-mail: </w:t>
            </w:r>
          </w:p>
          <w:p w:rsidR="0051061E" w:rsidRPr="0051061E" w:rsidRDefault="0051061E" w:rsidP="00C7077D">
            <w:pPr>
              <w:rPr>
                <w:lang w:val="en-US"/>
              </w:rPr>
            </w:pPr>
            <w:r w:rsidRPr="00794BD2">
              <w:rPr>
                <w:lang w:val="en-US"/>
              </w:rPr>
              <w:t>sushevo2000@mail.ru</w:t>
            </w:r>
          </w:p>
        </w:tc>
      </w:tr>
      <w:tr w:rsidR="005106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snapToGrid w:val="0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pStyle w:val="a9"/>
              <w:snapToGrid w:val="0"/>
              <w:jc w:val="both"/>
            </w:pPr>
            <w:r>
              <w:t xml:space="preserve">Управление Федеральной службы государственной регистрации, кадастра и картографии (Росреестр) по Костромской области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pStyle w:val="a9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156013, г"/>
              </w:smartTagPr>
              <w:r>
                <w:t>156013, г</w:t>
              </w:r>
            </w:smartTag>
            <w:r>
              <w:t>. Кострома, ул. Сенная, д.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pStyle w:val="a9"/>
              <w:snapToGrid w:val="0"/>
              <w:jc w:val="both"/>
            </w:pPr>
            <w:r>
              <w:t>Пн. – чт. С 9-00до18-00, пт. С 9-00 до 16-45, перерыв с 12-30 до 13-45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pStyle w:val="a9"/>
              <w:snapToGrid w:val="0"/>
              <w:jc w:val="both"/>
            </w:pPr>
            <w:r>
              <w:t>31-45-41 35-32-81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1E" w:rsidRDefault="0051061E" w:rsidP="00DE2C12">
            <w:pPr>
              <w:pStyle w:val="a9"/>
              <w:snapToGrid w:val="0"/>
              <w:jc w:val="both"/>
            </w:pPr>
            <w:r>
              <w:t>e-ma</w:t>
            </w:r>
            <w:r>
              <w:rPr>
                <w:lang w:val="en-US"/>
              </w:rPr>
              <w:t>i</w:t>
            </w:r>
            <w:r>
              <w:t xml:space="preserve">l:ugr@rosregistr.ru </w:t>
            </w:r>
          </w:p>
        </w:tc>
      </w:tr>
      <w:tr w:rsidR="005106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snapToGrid w:val="0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DE2C12" w:rsidRDefault="0051061E" w:rsidP="00DE2C12">
            <w:pPr>
              <w:pStyle w:val="a9"/>
              <w:snapToGrid w:val="0"/>
              <w:jc w:val="both"/>
            </w:pPr>
            <w:r w:rsidRPr="00DE2C12">
              <w:rPr>
                <w:color w:val="000000"/>
                <w:shd w:val="clear" w:color="auto" w:fill="F1F9FC"/>
              </w:rPr>
              <w:t xml:space="preserve">Областное государственное </w:t>
            </w:r>
            <w:r>
              <w:rPr>
                <w:color w:val="000000"/>
                <w:shd w:val="clear" w:color="auto" w:fill="F1F9FC"/>
              </w:rPr>
              <w:t xml:space="preserve">казенное </w:t>
            </w:r>
            <w:r w:rsidRPr="00DE2C12">
              <w:rPr>
                <w:color w:val="000000"/>
                <w:shd w:val="clear" w:color="auto" w:fill="F1F9FC"/>
              </w:rPr>
              <w:t>учреждение «Центр социальных выплат»</w:t>
            </w:r>
            <w:r>
              <w:rPr>
                <w:color w:val="000000"/>
                <w:shd w:val="clear" w:color="auto" w:fill="F1F9FC"/>
              </w:rPr>
              <w:t xml:space="preserve"> </w:t>
            </w:r>
            <w:r w:rsidRPr="00DE2C12">
              <w:rPr>
                <w:color w:val="000000"/>
                <w:shd w:val="clear" w:color="auto" w:fill="F1F9FC"/>
              </w:rPr>
              <w:t>(ОГУ «ЦСВ»)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pStyle w:val="a9"/>
              <w:snapToGrid w:val="0"/>
              <w:spacing w:after="0"/>
              <w:jc w:val="both"/>
              <w:rPr>
                <w:color w:val="000000"/>
                <w:shd w:val="clear" w:color="auto" w:fill="F1F9FC"/>
              </w:rPr>
            </w:pPr>
            <w:r w:rsidRPr="00DE2C12">
              <w:rPr>
                <w:color w:val="000000"/>
                <w:shd w:val="clear" w:color="auto" w:fill="F1F9FC"/>
              </w:rPr>
              <w:t>г. Кострома, ул. Советская, д.123</w:t>
            </w:r>
          </w:p>
          <w:p w:rsidR="0051061E" w:rsidRPr="00DE2C12" w:rsidRDefault="0051061E" w:rsidP="00DE2C12">
            <w:pPr>
              <w:pStyle w:val="a9"/>
              <w:snapToGrid w:val="0"/>
              <w:spacing w:after="0"/>
              <w:jc w:val="both"/>
            </w:pPr>
            <w:r>
              <w:rPr>
                <w:color w:val="000000"/>
                <w:shd w:val="clear" w:color="auto" w:fill="F1F9FC"/>
              </w:rPr>
              <w:t>П</w:t>
            </w:r>
            <w:r w:rsidRPr="00DE2C12">
              <w:rPr>
                <w:color w:val="000000"/>
                <w:shd w:val="clear" w:color="auto" w:fill="F1F9FC"/>
              </w:rPr>
              <w:t>рием документов осуществляет областное государственное учреждение «Многофункциональный центр предоставления государственных (муниципальных) услуг населению» (ОГУ «МФЦ») расположенный по адресу г.</w:t>
            </w:r>
            <w:r>
              <w:rPr>
                <w:color w:val="000000"/>
                <w:shd w:val="clear" w:color="auto" w:fill="F1F9FC"/>
              </w:rPr>
              <w:t xml:space="preserve"> </w:t>
            </w:r>
            <w:r w:rsidRPr="00DE2C12">
              <w:rPr>
                <w:color w:val="000000"/>
                <w:shd w:val="clear" w:color="auto" w:fill="F1F9FC"/>
              </w:rPr>
              <w:t xml:space="preserve">Кострома, </w:t>
            </w:r>
            <w:r w:rsidRPr="00DE2C12">
              <w:rPr>
                <w:color w:val="000000"/>
                <w:shd w:val="clear" w:color="auto" w:fill="F1F9FC"/>
              </w:rPr>
              <w:lastRenderedPageBreak/>
              <w:t>ул.Калиновская, д. 38 на основании Соглашения о взаимодействии между ОГУ «ЦСВ» и ОГУ «МФЦ».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pStyle w:val="a9"/>
              <w:snapToGrid w:val="0"/>
              <w:spacing w:after="0"/>
              <w:jc w:val="both"/>
              <w:rPr>
                <w:vertAlign w:val="superscript"/>
              </w:rPr>
            </w:pPr>
            <w:r>
              <w:lastRenderedPageBreak/>
              <w:t>Пн. – Пт.: С 8</w:t>
            </w:r>
            <w:r>
              <w:rPr>
                <w:vertAlign w:val="superscript"/>
              </w:rPr>
              <w:t>.00</w:t>
            </w:r>
            <w:r>
              <w:t xml:space="preserve"> до19</w:t>
            </w:r>
            <w:r>
              <w:rPr>
                <w:vertAlign w:val="superscript"/>
              </w:rPr>
              <w:t>00</w:t>
            </w:r>
          </w:p>
          <w:p w:rsidR="0051061E" w:rsidRDefault="0051061E" w:rsidP="00DE2C12">
            <w:pPr>
              <w:pStyle w:val="a9"/>
              <w:snapToGrid w:val="0"/>
              <w:spacing w:after="0"/>
              <w:jc w:val="both"/>
              <w:rPr>
                <w:vertAlign w:val="superscript"/>
              </w:rPr>
            </w:pPr>
            <w:r>
              <w:t>Суббота: С 8</w:t>
            </w:r>
            <w:r>
              <w:rPr>
                <w:vertAlign w:val="superscript"/>
              </w:rPr>
              <w:t>00</w:t>
            </w:r>
            <w:r>
              <w:t>до13</w:t>
            </w:r>
            <w:r>
              <w:rPr>
                <w:vertAlign w:val="superscript"/>
              </w:rPr>
              <w:t>00</w:t>
            </w:r>
          </w:p>
          <w:p w:rsidR="0051061E" w:rsidRDefault="0051061E" w:rsidP="00DE2C12">
            <w:pPr>
              <w:pStyle w:val="a9"/>
              <w:snapToGrid w:val="0"/>
              <w:spacing w:after="0"/>
              <w:jc w:val="both"/>
            </w:pPr>
            <w:r>
              <w:t xml:space="preserve">Воскресение: </w:t>
            </w:r>
            <w:r w:rsidRPr="00DE2C12">
              <w:rPr>
                <w:iCs/>
              </w:rPr>
              <w:t>выходной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DE2C12" w:rsidRDefault="0051061E" w:rsidP="00DE2C12">
            <w:pPr>
              <w:pStyle w:val="a6"/>
              <w:shd w:val="clear" w:color="auto" w:fill="F8F8F8"/>
              <w:jc w:val="both"/>
              <w:rPr>
                <w:color w:val="000000"/>
              </w:rPr>
            </w:pPr>
            <w:r w:rsidRPr="00DE2C12">
              <w:rPr>
                <w:color w:val="000000"/>
              </w:rPr>
              <w:t>620-500, 620-550</w:t>
            </w:r>
          </w:p>
          <w:p w:rsidR="0051061E" w:rsidRDefault="0051061E" w:rsidP="00DE2C12">
            <w:pPr>
              <w:pStyle w:val="a6"/>
              <w:shd w:val="clear" w:color="auto" w:fill="F8F8F8"/>
              <w:ind w:firstLine="284"/>
              <w:jc w:val="both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1E" w:rsidRPr="0018580C" w:rsidRDefault="0051061E" w:rsidP="0018580C">
            <w:r w:rsidRPr="00DE2C12">
              <w:rPr>
                <w:rStyle w:val="aa"/>
                <w:b w:val="0"/>
                <w:color w:val="000000"/>
              </w:rPr>
              <w:t>E-</w:t>
            </w:r>
            <w:r w:rsidRPr="0018580C">
              <w:t>mail: </w:t>
            </w:r>
            <w:hyperlink r:id="rId7" w:history="1">
              <w:r w:rsidRPr="0018580C">
                <w:rPr>
                  <w:rStyle w:val="a7"/>
                  <w:color w:val="auto"/>
                  <w:u w:val="none"/>
                </w:rPr>
                <w:t>mfc@mfc44.ru</w:t>
              </w:r>
            </w:hyperlink>
          </w:p>
          <w:p w:rsidR="0051061E" w:rsidRPr="0018580C" w:rsidRDefault="0051061E" w:rsidP="0018580C">
            <w:r w:rsidRPr="0018580C">
              <w:t xml:space="preserve">Официальный сайт: </w:t>
            </w:r>
            <w:hyperlink r:id="rId8" w:history="1">
              <w:r w:rsidRPr="0018580C">
                <w:rPr>
                  <w:rStyle w:val="a7"/>
                  <w:color w:val="auto"/>
                  <w:u w:val="none"/>
                </w:rPr>
                <w:t>http://www.mfc44.ru</w:t>
              </w:r>
            </w:hyperlink>
          </w:p>
          <w:p w:rsidR="0051061E" w:rsidRDefault="0051061E" w:rsidP="00DE2C12">
            <w:pPr>
              <w:pStyle w:val="a9"/>
              <w:snapToGrid w:val="0"/>
              <w:jc w:val="both"/>
            </w:pPr>
          </w:p>
        </w:tc>
      </w:tr>
      <w:tr w:rsidR="005106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snapToGrid w:val="0"/>
            </w:pPr>
            <w:r>
              <w:lastRenderedPageBreak/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DE2C12" w:rsidRDefault="0051061E" w:rsidP="00DE2C12">
            <w:pPr>
              <w:pStyle w:val="a9"/>
              <w:snapToGrid w:val="0"/>
              <w:jc w:val="both"/>
              <w:rPr>
                <w:color w:val="000000"/>
                <w:shd w:val="clear" w:color="auto" w:fill="F1F9FC"/>
              </w:rPr>
            </w:pPr>
            <w:r>
              <w:rPr>
                <w:color w:val="000000"/>
                <w:shd w:val="clear" w:color="auto" w:fill="F1F9FC"/>
              </w:rPr>
              <w:t>Государственное казенное учреждение «Центр занятости населения по городу Костроме»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18580C" w:rsidRDefault="0051061E" w:rsidP="00DE2C12">
            <w:pPr>
              <w:pStyle w:val="a9"/>
              <w:snapToGrid w:val="0"/>
              <w:spacing w:after="0"/>
              <w:jc w:val="both"/>
              <w:rPr>
                <w:i/>
                <w:shd w:val="clear" w:color="auto" w:fill="F1F9FC"/>
              </w:rPr>
            </w:pPr>
            <w:r w:rsidRPr="0018580C">
              <w:rPr>
                <w:rStyle w:val="ab"/>
                <w:i w:val="0"/>
                <w:shd w:val="clear" w:color="auto" w:fill="F5F4EB"/>
              </w:rPr>
              <w:t>г. Кострома, ул. Комсомольская, 81-а</w:t>
            </w:r>
            <w:r w:rsidRPr="0018580C">
              <w:rPr>
                <w:rStyle w:val="apple-converted-space"/>
                <w:i/>
                <w:shd w:val="clear" w:color="auto" w:fill="F5F4EB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5A5E7D" w:rsidRDefault="0051061E" w:rsidP="005A5E7D">
            <w:pPr>
              <w:jc w:val="both"/>
            </w:pPr>
            <w:r w:rsidRPr="005A5E7D">
              <w:t>пн.,ср.,пт. - 8.00 - 17.00</w:t>
            </w:r>
            <w:r w:rsidRPr="005A5E7D">
              <w:br/>
              <w:t>вт. - 8.00 - 19.00 (на период с 1 декабря по 29 февраля)</w:t>
            </w:r>
            <w:r w:rsidRPr="005A5E7D">
              <w:br/>
              <w:t>чт. - 8.00 - 19.00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5A5E7D" w:rsidRDefault="0051061E" w:rsidP="005A5E7D">
            <w:r w:rsidRPr="005A5E7D">
              <w:t>55-05-31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1E" w:rsidRPr="005A5E7D" w:rsidRDefault="0051061E" w:rsidP="005A5E7D">
            <w:r w:rsidRPr="005A5E7D">
              <w:t>e-mail: </w:t>
            </w:r>
            <w:hyperlink r:id="rId9" w:tooltip="Написать письмо" w:history="1">
              <w:r w:rsidRPr="005A5E7D">
                <w:rPr>
                  <w:rStyle w:val="a7"/>
                  <w:color w:val="auto"/>
                  <w:u w:val="none"/>
                </w:rPr>
                <w:t>zbosczan@dfgszn.kostroma.ru</w:t>
              </w:r>
            </w:hyperlink>
          </w:p>
          <w:p w:rsidR="0051061E" w:rsidRDefault="0051061E" w:rsidP="0018580C">
            <w:r w:rsidRPr="0018580C">
              <w:t>Официальный сайт:</w:t>
            </w:r>
            <w:r>
              <w:t xml:space="preserve"> </w:t>
            </w:r>
            <w:hyperlink r:id="rId10" w:history="1">
              <w:r w:rsidRPr="0018580C">
                <w:rPr>
                  <w:rStyle w:val="a7"/>
                  <w:color w:val="auto"/>
                  <w:u w:val="none"/>
                </w:rPr>
                <w:t>http://dfgszn.kostroma.ru</w:t>
              </w:r>
            </w:hyperlink>
          </w:p>
          <w:p w:rsidR="0051061E" w:rsidRPr="0018580C" w:rsidRDefault="0051061E" w:rsidP="0018580C"/>
        </w:tc>
      </w:tr>
      <w:tr w:rsidR="0051061E" w:rsidRPr="005A5E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snapToGrid w:val="0"/>
            </w:pPr>
            <w: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pStyle w:val="a9"/>
              <w:snapToGrid w:val="0"/>
              <w:jc w:val="both"/>
              <w:rPr>
                <w:color w:val="000000"/>
                <w:shd w:val="clear" w:color="auto" w:fill="F1F9FC"/>
              </w:rPr>
            </w:pPr>
            <w:r>
              <w:t>Управление Пенсионного фонда Российской Федерации по г. Костроме и Костромскому району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5A5E7D" w:rsidRDefault="0051061E" w:rsidP="005A5E7D">
            <w:pPr>
              <w:jc w:val="both"/>
            </w:pPr>
            <w:smartTag w:uri="urn:schemas-microsoft-com:office:smarttags" w:element="metricconverter">
              <w:smartTagPr>
                <w:attr w:name="ProductID" w:val="156029 г"/>
              </w:smartTagPr>
              <w:r w:rsidRPr="005A5E7D">
                <w:t>156029 г</w:t>
              </w:r>
            </w:smartTag>
            <w:r w:rsidRPr="005A5E7D">
              <w:t>. Кострома, Свердлова ул., д.120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pStyle w:val="a9"/>
              <w:snapToGrid w:val="0"/>
              <w:spacing w:after="0"/>
              <w:jc w:val="both"/>
            </w:pPr>
            <w:r w:rsidRPr="005A5E7D">
              <w:rPr>
                <w:b/>
              </w:rPr>
              <w:t>Пн.,Вт.:</w:t>
            </w:r>
            <w:r>
              <w:t xml:space="preserve"> время работы: с 08.00 до 17.00, перерыв: с 12.00 до 12.48; время приема посетителей: с 07.30 до 16.00, перерыв: с 12.00 до 13.00</w:t>
            </w:r>
          </w:p>
          <w:p w:rsidR="0051061E" w:rsidRDefault="0051061E" w:rsidP="00DE2C12">
            <w:pPr>
              <w:pStyle w:val="a9"/>
              <w:snapToGrid w:val="0"/>
              <w:spacing w:after="0"/>
              <w:jc w:val="both"/>
            </w:pPr>
            <w:r w:rsidRPr="005A5E7D">
              <w:rPr>
                <w:b/>
              </w:rPr>
              <w:t>Ср., Чт.:</w:t>
            </w:r>
            <w:r>
              <w:t xml:space="preserve"> время работы с 08.00 до 17.00, перерыв: с 12.00 до 12.48; время приема посетителей: с 07.30 до 18.00, перерыв: с 12.00 до 13.00</w:t>
            </w:r>
          </w:p>
          <w:p w:rsidR="0051061E" w:rsidRDefault="0051061E" w:rsidP="00DE2C12">
            <w:pPr>
              <w:pStyle w:val="a9"/>
              <w:snapToGrid w:val="0"/>
              <w:spacing w:after="0"/>
              <w:jc w:val="both"/>
            </w:pPr>
            <w:r w:rsidRPr="005A5E7D">
              <w:rPr>
                <w:b/>
              </w:rPr>
              <w:t xml:space="preserve">Пт.: </w:t>
            </w:r>
            <w:r>
              <w:t>время работы с 08.00 до 17.00, перерыв: с 12.00 до 12.48; время приема посетителей: с 07.30 до 12.00</w:t>
            </w:r>
          </w:p>
          <w:p w:rsidR="0051061E" w:rsidRPr="005A5E7D" w:rsidRDefault="0051061E" w:rsidP="005A5E7D">
            <w:pPr>
              <w:jc w:val="both"/>
            </w:pPr>
            <w:r w:rsidRPr="005A5E7D">
              <w:t>Консультационные пункты: №1 (ул.</w:t>
            </w:r>
            <w:r>
              <w:t xml:space="preserve"> </w:t>
            </w:r>
            <w:r w:rsidRPr="005A5E7D">
              <w:t xml:space="preserve">Голубкова, 6) - прием посетителей с понедельника по четверг с 8 до 17 часов (перерыв с </w:t>
            </w:r>
            <w:r w:rsidRPr="005A5E7D">
              <w:lastRenderedPageBreak/>
              <w:t>12.00 до 12.48), пятница с 8 до 12 часов.  №2 (Давыдовский-2, д.66) - прием посетителей в среду с 8.00 до 17.00 (перерыв с 12.00 до 12.48)</w:t>
            </w:r>
          </w:p>
          <w:p w:rsidR="0051061E" w:rsidRPr="005A5E7D" w:rsidRDefault="0051061E" w:rsidP="00DE2C12">
            <w:pPr>
              <w:pStyle w:val="a9"/>
              <w:snapToGrid w:val="0"/>
              <w:spacing w:after="0"/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5A5E7D">
            <w:r>
              <w:lastRenderedPageBreak/>
              <w:t>659-700</w:t>
            </w:r>
          </w:p>
          <w:p w:rsidR="0051061E" w:rsidRPr="005A5E7D" w:rsidRDefault="0051061E" w:rsidP="005A5E7D">
            <w:r w:rsidRPr="005A5E7D">
              <w:t>факс 659-800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1E" w:rsidRPr="005A5E7D" w:rsidRDefault="0051061E" w:rsidP="005A5E7D">
            <w:pPr>
              <w:jc w:val="both"/>
              <w:rPr>
                <w:lang w:val="en-US"/>
              </w:rPr>
            </w:pPr>
            <w:r w:rsidRPr="005A5E7D">
              <w:rPr>
                <w:lang w:val="en-US"/>
              </w:rPr>
              <w:t xml:space="preserve">e-mail: </w:t>
            </w:r>
            <w:hyperlink r:id="rId11" w:history="1">
              <w:r w:rsidRPr="005A5E7D">
                <w:rPr>
                  <w:rStyle w:val="a7"/>
                  <w:color w:val="auto"/>
                  <w:u w:val="none"/>
                  <w:lang w:val="en-US"/>
                </w:rPr>
                <w:t>0100.029@054.pfr.ru</w:t>
              </w:r>
            </w:hyperlink>
          </w:p>
          <w:p w:rsidR="0051061E" w:rsidRPr="005A5E7D" w:rsidRDefault="0051061E" w:rsidP="005A5E7D">
            <w:pPr>
              <w:jc w:val="both"/>
              <w:rPr>
                <w:lang w:val="en-US"/>
              </w:rPr>
            </w:pPr>
            <w:r w:rsidRPr="0018580C">
              <w:t>Официальный</w:t>
            </w:r>
            <w:r w:rsidRPr="005A5E7D">
              <w:rPr>
                <w:lang w:val="en-US"/>
              </w:rPr>
              <w:t xml:space="preserve"> </w:t>
            </w:r>
            <w:r w:rsidRPr="0018580C">
              <w:t>сайт</w:t>
            </w:r>
            <w:r w:rsidRPr="005A5E7D">
              <w:rPr>
                <w:lang w:val="en-US"/>
              </w:rPr>
              <w:t>:</w:t>
            </w:r>
          </w:p>
          <w:p w:rsidR="0051061E" w:rsidRPr="005A5E7D" w:rsidRDefault="0051061E" w:rsidP="005A5E7D">
            <w:pPr>
              <w:jc w:val="both"/>
            </w:pPr>
            <w:hyperlink r:id="rId12" w:history="1">
              <w:r w:rsidRPr="005A5E7D">
                <w:rPr>
                  <w:rStyle w:val="a7"/>
                  <w:color w:val="auto"/>
                  <w:u w:val="none"/>
                </w:rPr>
                <w:t>http://www.pfrf.ru</w:t>
              </w:r>
            </w:hyperlink>
          </w:p>
        </w:tc>
      </w:tr>
      <w:tr w:rsidR="0051061E" w:rsidRPr="00416E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snapToGrid w:val="0"/>
            </w:pPr>
            <w:r>
              <w:lastRenderedPageBreak/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DE2C12">
            <w:pPr>
              <w:pStyle w:val="a9"/>
              <w:snapToGrid w:val="0"/>
              <w:jc w:val="both"/>
            </w:pPr>
            <w:r>
              <w:t>Межрайонная инспекция ФНС РФ №7 по Костромской области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416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Кострома, </w:t>
            </w:r>
          </w:p>
          <w:p w:rsidR="0051061E" w:rsidRDefault="0051061E" w:rsidP="00416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пл. Конституции, д.4</w:t>
            </w:r>
          </w:p>
          <w:p w:rsidR="0051061E" w:rsidRPr="005A5E7D" w:rsidRDefault="0051061E" w:rsidP="005A5E7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416EE4">
            <w:pPr>
              <w:pStyle w:val="a6"/>
              <w:shd w:val="clear" w:color="auto" w:fill="F8F8F8"/>
              <w:spacing w:before="0" w:beforeAutospacing="0" w:after="0" w:afterAutospacing="0"/>
              <w:ind w:firstLine="284"/>
              <w:jc w:val="both"/>
            </w:pPr>
            <w:r>
              <w:rPr>
                <w:b/>
              </w:rPr>
              <w:t xml:space="preserve">Пн.: </w:t>
            </w:r>
            <w:r>
              <w:t xml:space="preserve">с 08.00 до 17.00, </w:t>
            </w:r>
            <w:r w:rsidRPr="00416EE4">
              <w:rPr>
                <w:b/>
              </w:rPr>
              <w:t>Вт.:</w:t>
            </w:r>
            <w:r>
              <w:t xml:space="preserve"> С 08.00 до 20.00; </w:t>
            </w:r>
            <w:r w:rsidRPr="00416EE4">
              <w:rPr>
                <w:b/>
              </w:rPr>
              <w:t xml:space="preserve">Ср.: </w:t>
            </w:r>
            <w:r>
              <w:t xml:space="preserve">С 08.00 до 17.00; </w:t>
            </w:r>
            <w:r w:rsidRPr="00416EE4">
              <w:rPr>
                <w:b/>
              </w:rPr>
              <w:t>Чт.:</w:t>
            </w:r>
            <w:r>
              <w:t xml:space="preserve"> С 08.00 до 20.00; </w:t>
            </w:r>
            <w:r w:rsidRPr="00416EE4">
              <w:rPr>
                <w:b/>
              </w:rPr>
              <w:t>Пт.:</w:t>
            </w:r>
            <w:r>
              <w:t xml:space="preserve"> С 08.00 до 15.45</w:t>
            </w:r>
          </w:p>
          <w:p w:rsidR="0051061E" w:rsidRPr="00416EE4" w:rsidRDefault="0051061E" w:rsidP="00416EE4">
            <w:r w:rsidRPr="00416EE4">
              <w:t xml:space="preserve">Каждая 2-я и 4-я суббота месяца - с </w:t>
            </w:r>
            <w:r>
              <w:t xml:space="preserve">10: </w:t>
            </w:r>
            <w:r w:rsidRPr="00416EE4">
              <w:t>00 до 15:00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416EE4" w:rsidRDefault="0051061E" w:rsidP="00416EE4">
            <w:pPr>
              <w:pStyle w:val="a6"/>
              <w:shd w:val="clear" w:color="auto" w:fill="F8F8F8"/>
              <w:ind w:firstLine="284"/>
              <w:jc w:val="both"/>
            </w:pPr>
            <w:r w:rsidRPr="00416EE4">
              <w:t>Телефон справочной службы:</w:t>
            </w:r>
            <w:r w:rsidRPr="00416EE4">
              <w:br/>
              <w:t>8(4942)39-87-68</w:t>
            </w:r>
            <w:r w:rsidRPr="00416EE4">
              <w:br/>
              <w:t>8(4942) 39-87-89</w:t>
            </w:r>
            <w:r w:rsidRPr="00416EE4">
              <w:br/>
              <w:t>Телефон информатор: 8(4942)39-87-66</w:t>
            </w:r>
          </w:p>
          <w:p w:rsidR="0051061E" w:rsidRDefault="0051061E" w:rsidP="00416EE4">
            <w:pPr>
              <w:pStyle w:val="a6"/>
              <w:shd w:val="clear" w:color="auto" w:fill="F8F8F8"/>
              <w:ind w:firstLine="284"/>
              <w:jc w:val="both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1E" w:rsidRPr="00416EE4" w:rsidRDefault="0051061E" w:rsidP="00416EE4">
            <w:pPr>
              <w:jc w:val="both"/>
            </w:pPr>
            <w:r w:rsidRPr="00416EE4">
              <w:t>Email:</w:t>
            </w:r>
          </w:p>
          <w:p w:rsidR="0051061E" w:rsidRPr="00416EE4" w:rsidRDefault="0051061E" w:rsidP="00416EE4">
            <w:pPr>
              <w:jc w:val="both"/>
            </w:pPr>
            <w:r w:rsidRPr="00416EE4">
              <w:t>i44370101@m37.r44.nalog.ru</w:t>
            </w:r>
          </w:p>
          <w:p w:rsidR="0051061E" w:rsidRDefault="0051061E" w:rsidP="00416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Официальный сайт:</w:t>
            </w:r>
          </w:p>
          <w:p w:rsidR="0051061E" w:rsidRDefault="0051061E" w:rsidP="00416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www.r44.nalog.ru</w:t>
            </w:r>
          </w:p>
          <w:p w:rsidR="0051061E" w:rsidRPr="00416EE4" w:rsidRDefault="0051061E" w:rsidP="005A5E7D">
            <w:pPr>
              <w:jc w:val="both"/>
            </w:pPr>
          </w:p>
        </w:tc>
      </w:tr>
      <w:tr w:rsidR="0051061E" w:rsidRPr="00325EB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6974C9">
            <w:pPr>
              <w:snapToGrid w:val="0"/>
            </w:pPr>
            <w: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6974C9">
            <w:pPr>
              <w:pStyle w:val="a9"/>
              <w:snapToGrid w:val="0"/>
              <w:jc w:val="both"/>
            </w:pPr>
            <w:r>
              <w:t>Костромской филиал ФГУП «Ростехинвентаризация – Федерельное БТИ»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325EB0">
            <w:pPr>
              <w:pStyle w:val="a9"/>
              <w:snapToGrid w:val="0"/>
              <w:spacing w:after="0"/>
              <w:jc w:val="both"/>
            </w:pPr>
            <w:r>
              <w:t xml:space="preserve">г. Кострома, </w:t>
            </w:r>
          </w:p>
          <w:p w:rsidR="0051061E" w:rsidRDefault="0051061E" w:rsidP="00325EB0">
            <w:pPr>
              <w:pStyle w:val="a9"/>
              <w:snapToGrid w:val="0"/>
              <w:spacing w:after="0"/>
              <w:jc w:val="both"/>
            </w:pPr>
            <w:r>
              <w:t>ул. Симановского, д. 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6974C9">
            <w:pPr>
              <w:pStyle w:val="a9"/>
              <w:snapToGrid w:val="0"/>
              <w:jc w:val="both"/>
            </w:pPr>
            <w:r>
              <w:t xml:space="preserve">С 8-00 до 16-00, перерыв с 12-00 до 13-00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6974C9">
            <w:pPr>
              <w:pStyle w:val="a9"/>
              <w:snapToGrid w:val="0"/>
              <w:jc w:val="both"/>
            </w:pPr>
            <w:r>
              <w:t>37-16-11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1E" w:rsidRPr="00325EB0" w:rsidRDefault="0051061E" w:rsidP="00325EB0">
            <w:pPr>
              <w:pStyle w:val="a9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e- mail</w:t>
            </w:r>
            <w:r w:rsidRPr="00325EB0">
              <w:rPr>
                <w:lang w:val="en-US"/>
              </w:rPr>
              <w:t xml:space="preserve">: kostromskaya obl@rosinv. ru </w:t>
            </w:r>
          </w:p>
        </w:tc>
      </w:tr>
      <w:tr w:rsidR="0051061E" w:rsidRPr="00325EB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325EB0" w:rsidRDefault="0051061E" w:rsidP="006974C9">
            <w:pPr>
              <w:snapToGrid w:val="0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325EB0" w:rsidRDefault="0051061E" w:rsidP="00325EB0">
            <w:pPr>
              <w:jc w:val="both"/>
            </w:pPr>
            <w:r w:rsidRPr="00325EB0">
              <w:t>Управления ГИБДД УМВД России по Костромской области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325EB0" w:rsidRDefault="0051061E" w:rsidP="00325EB0">
            <w:smartTag w:uri="urn:schemas-microsoft-com:office:smarttags" w:element="metricconverter">
              <w:smartTagPr>
                <w:attr w:name="ProductID" w:val="156961 г"/>
              </w:smartTagPr>
              <w:r w:rsidRPr="00325EB0">
                <w:t>156961 г</w:t>
              </w:r>
            </w:smartTag>
            <w:r w:rsidRPr="00325EB0">
              <w:t>. Кострома ул. Симановского, 17  </w:t>
            </w:r>
          </w:p>
          <w:p w:rsidR="0051061E" w:rsidRDefault="0051061E" w:rsidP="00325EB0">
            <w:pPr>
              <w:pStyle w:val="a9"/>
              <w:snapToGrid w:val="0"/>
              <w:spacing w:after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Default="0051061E" w:rsidP="006974C9">
            <w:pPr>
              <w:pStyle w:val="a9"/>
              <w:snapToGrid w:val="0"/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61E" w:rsidRPr="00325EB0" w:rsidRDefault="0051061E" w:rsidP="00325EB0">
            <w:pPr>
              <w:jc w:val="both"/>
            </w:pPr>
            <w:r w:rsidRPr="00325EB0">
              <w:t>31-44-</w:t>
            </w:r>
          </w:p>
          <w:p w:rsidR="0051061E" w:rsidRPr="00325EB0" w:rsidRDefault="0051061E" w:rsidP="00325EB0">
            <w:pPr>
              <w:jc w:val="both"/>
            </w:pPr>
            <w:r w:rsidRPr="00325EB0">
              <w:t>71,  397-259, факс 31-19-36 </w:t>
            </w:r>
          </w:p>
          <w:p w:rsidR="0051061E" w:rsidRDefault="0051061E" w:rsidP="00325EB0">
            <w:pPr>
              <w:pStyle w:val="a6"/>
              <w:shd w:val="clear" w:color="auto" w:fill="FDFDFD"/>
              <w:ind w:hanging="142"/>
              <w:jc w:val="both"/>
              <w:outlineLvl w:val="3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1061E" w:rsidRDefault="0051061E" w:rsidP="006974C9">
            <w:pPr>
              <w:pStyle w:val="a9"/>
              <w:snapToGrid w:val="0"/>
              <w:jc w:val="both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1E" w:rsidRPr="00325EB0" w:rsidRDefault="0051061E" w:rsidP="00325EB0">
            <w:hyperlink r:id="rId13" w:history="1">
              <w:r w:rsidRPr="00325EB0">
                <w:rPr>
                  <w:rStyle w:val="a7"/>
                  <w:color w:val="auto"/>
                  <w:u w:val="none"/>
                </w:rPr>
                <w:t>WWW.GIBDD44.RU</w:t>
              </w:r>
            </w:hyperlink>
          </w:p>
          <w:p w:rsidR="0051061E" w:rsidRPr="00325EB0" w:rsidRDefault="0051061E" w:rsidP="00325EB0">
            <w:pPr>
              <w:pStyle w:val="a9"/>
              <w:snapToGrid w:val="0"/>
              <w:jc w:val="both"/>
            </w:pPr>
          </w:p>
        </w:tc>
      </w:tr>
    </w:tbl>
    <w:p w:rsidR="00325EB0" w:rsidRDefault="00325EB0" w:rsidP="001C5B11">
      <w:pPr>
        <w:ind w:firstLine="540"/>
        <w:jc w:val="both"/>
      </w:pPr>
    </w:p>
    <w:p w:rsidR="00325EB0" w:rsidRDefault="00325EB0" w:rsidP="00325EB0">
      <w:pPr>
        <w:jc w:val="right"/>
      </w:pPr>
      <w:r>
        <w:br w:type="page"/>
      </w:r>
      <w:r>
        <w:lastRenderedPageBreak/>
        <w:t>Приложение №</w:t>
      </w:r>
      <w:r w:rsidR="003D33C4">
        <w:t xml:space="preserve"> 2</w:t>
      </w:r>
    </w:p>
    <w:p w:rsidR="00325EB0" w:rsidRDefault="00325EB0" w:rsidP="00325EB0">
      <w:pPr>
        <w:ind w:firstLine="709"/>
        <w:jc w:val="right"/>
      </w:pPr>
      <w:r>
        <w:t xml:space="preserve">к административному регламенту </w:t>
      </w:r>
    </w:p>
    <w:p w:rsidR="00325EB0" w:rsidRDefault="00325EB0" w:rsidP="00325EB0">
      <w:pPr>
        <w:ind w:firstLine="709"/>
        <w:jc w:val="right"/>
      </w:pPr>
      <w:r>
        <w:t>предоставления  муниципальной услуги по</w:t>
      </w:r>
    </w:p>
    <w:p w:rsidR="00325EB0" w:rsidRDefault="00325EB0" w:rsidP="00325EB0">
      <w:pPr>
        <w:ind w:firstLine="709"/>
        <w:jc w:val="right"/>
      </w:pPr>
      <w:r>
        <w:t>признанию граждан малоимущими в целях</w:t>
      </w:r>
    </w:p>
    <w:p w:rsidR="00325EB0" w:rsidRDefault="00325EB0" w:rsidP="00325EB0">
      <w:pPr>
        <w:ind w:firstLine="709"/>
        <w:jc w:val="right"/>
      </w:pPr>
      <w:r>
        <w:t xml:space="preserve"> постановки на учет в качестве нуждающихся</w:t>
      </w:r>
    </w:p>
    <w:p w:rsidR="00325EB0" w:rsidRDefault="00325EB0" w:rsidP="00325EB0">
      <w:pPr>
        <w:ind w:firstLine="709"/>
        <w:jc w:val="right"/>
      </w:pPr>
      <w:r>
        <w:t xml:space="preserve"> в жилых помещениях, предоставляемых</w:t>
      </w:r>
    </w:p>
    <w:p w:rsidR="00325EB0" w:rsidRDefault="00325EB0" w:rsidP="00325EB0">
      <w:pPr>
        <w:ind w:firstLine="709"/>
        <w:jc w:val="right"/>
      </w:pPr>
      <w:r>
        <w:t xml:space="preserve"> по договорам социального найма</w:t>
      </w:r>
    </w:p>
    <w:p w:rsidR="00325EB0" w:rsidRDefault="001265C7" w:rsidP="00325EB0">
      <w:pPr>
        <w:ind w:firstLine="709"/>
        <w:jc w:val="right"/>
      </w:pPr>
      <w:r>
        <w:t xml:space="preserve"> в Сущевском </w:t>
      </w:r>
      <w:r w:rsidR="00325EB0">
        <w:t xml:space="preserve"> сельском поселении</w:t>
      </w:r>
    </w:p>
    <w:p w:rsidR="00325EB0" w:rsidRDefault="00325EB0" w:rsidP="00325EB0">
      <w:pPr>
        <w:ind w:firstLine="709"/>
        <w:jc w:val="right"/>
      </w:pPr>
      <w:r>
        <w:t xml:space="preserve"> Костромского муниципального района</w:t>
      </w:r>
    </w:p>
    <w:p w:rsidR="003E1760" w:rsidRDefault="00325EB0" w:rsidP="00325EB0">
      <w:pPr>
        <w:ind w:firstLine="540"/>
        <w:jc w:val="right"/>
      </w:pPr>
      <w:r>
        <w:t xml:space="preserve"> Костромской области</w:t>
      </w:r>
    </w:p>
    <w:p w:rsidR="00325EB0" w:rsidRDefault="00325EB0" w:rsidP="00325EB0">
      <w:pPr>
        <w:ind w:firstLine="540"/>
        <w:jc w:val="right"/>
      </w:pPr>
    </w:p>
    <w:p w:rsidR="00325EB0" w:rsidRDefault="00325EB0" w:rsidP="00325EB0">
      <w:pPr>
        <w:ind w:firstLine="709"/>
        <w:jc w:val="center"/>
        <w:rPr>
          <w:b/>
        </w:rPr>
      </w:pPr>
      <w:r>
        <w:rPr>
          <w:b/>
        </w:rPr>
        <w:t>Блок – схема</w:t>
      </w:r>
    </w:p>
    <w:p w:rsidR="00325EB0" w:rsidRDefault="00325EB0" w:rsidP="00325EB0">
      <w:pPr>
        <w:ind w:firstLine="709"/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325EB0" w:rsidRDefault="00325EB0" w:rsidP="00325EB0">
      <w:pPr>
        <w:ind w:firstLine="709"/>
        <w:jc w:val="center"/>
        <w:rPr>
          <w:b/>
        </w:rPr>
      </w:pPr>
      <w:r>
        <w:rPr>
          <w:b/>
        </w:rPr>
        <w:t xml:space="preserve">«Признание граждан малоимущими в целях постановки на учет в качестве нуждающихся в жилых помещениях, предоставляемых по договорам </w:t>
      </w:r>
      <w:r w:rsidR="00401C2D">
        <w:rPr>
          <w:b/>
        </w:rPr>
        <w:t xml:space="preserve">социального найма в Сущевском </w:t>
      </w:r>
      <w:r>
        <w:rPr>
          <w:b/>
        </w:rPr>
        <w:t xml:space="preserve"> сельском поселении Костромского муниципального района Костромской области»</w:t>
      </w:r>
    </w:p>
    <w:p w:rsidR="00325EB0" w:rsidRDefault="00325EB0" w:rsidP="00325EB0">
      <w:pPr>
        <w:ind w:firstLine="709"/>
        <w:jc w:val="center"/>
        <w:rPr>
          <w:b/>
        </w:rPr>
      </w:pPr>
    </w:p>
    <w:p w:rsidR="00325EB0" w:rsidRDefault="00325EB0" w:rsidP="00325EB0">
      <w:pPr>
        <w:ind w:firstLine="709"/>
        <w:jc w:val="center"/>
        <w:rPr>
          <w:b/>
          <w:lang w:val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34pt;margin-top:3.6pt;width:164.25pt;height:38.25pt;z-index:25167155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325EB0" w:rsidRDefault="00325EB0" w:rsidP="00325EB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18pt;margin-top:3.6pt;width:138.65pt;height:38.25pt;z-index:251670528;mso-wrap-distance-left:9.05pt;mso-wrap-distance-right:9.05pt" strokecolor="#339" strokeweight="1pt">
            <v:fill color2="black"/>
            <v:stroke color2="#cc6"/>
            <v:textbox style="mso-next-textbox:#_x0000_s1052" inset="8.2pt,4.6pt,8.2pt,4.6pt">
              <w:txbxContent>
                <w:p w:rsidR="00325EB0" w:rsidRDefault="00325EB0" w:rsidP="00325EB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325EB0" w:rsidRDefault="00325EB0" w:rsidP="00325EB0">
      <w:pPr>
        <w:ind w:firstLine="709"/>
        <w:jc w:val="center"/>
        <w:rPr>
          <w:b/>
          <w:lang w:val="ru-RU"/>
        </w:rPr>
      </w:pPr>
      <w:r>
        <w:pict>
          <v:line id="Прямая соединительная линия 55" o:spid="_x0000_s1039" style="position:absolute;left:0;text-align:left;z-index:251657216" from="162pt,7.8pt" to="233.6pt,8.4pt" strokecolor="#f60" strokeweight=".26mm">
            <v:stroke endarrow="block" color2="#09f" joinstyle="miter"/>
          </v:line>
        </w:pict>
      </w:r>
      <w:r>
        <w:pict>
          <v:line id="Прямая соединительная линия 58" o:spid="_x0000_s1040" style="position:absolute;left:0;text-align:left;flip:y;z-index:251658240" from="480.95pt,15.7pt" to="480.95pt,363.7pt" strokecolor="#f60" strokeweight=".26mm">
            <v:stroke color2="#09f" joinstyle="miter"/>
          </v:line>
        </w:pict>
      </w:r>
    </w:p>
    <w:p w:rsidR="00325EB0" w:rsidRDefault="00325EB0" w:rsidP="00325EB0">
      <w:pPr>
        <w:ind w:firstLine="709"/>
        <w:jc w:val="both"/>
        <w:rPr>
          <w:b/>
          <w:lang w:val="ru-RU"/>
        </w:rPr>
      </w:pPr>
      <w:r>
        <w:pict>
          <v:line id="_x0000_s1046" style="position:absolute;left:0;text-align:left;flip:x;z-index:251664384" from="396pt,1.25pt" to="477pt,1.25pt" strokecolor="#f60" strokeweight=".26mm">
            <v:stroke color2="#09f" joinstyle="miter"/>
            <w10:wrap type="square"/>
          </v:line>
        </w:pict>
      </w:r>
      <w:r>
        <w:pict>
          <v:line id="Прямая соединительная линия 52" o:spid="_x0000_s1033" style="position:absolute;left:0;text-align:left;flip:y;z-index:251651072" from="6.8pt,1.05pt" to="8pt,331.6pt" strokecolor="#f60" strokeweight=".26mm">
            <v:stroke color2="#09f" joinstyle="miter"/>
          </v:line>
        </w:pict>
      </w:r>
      <w:r>
        <w:pict>
          <v:line id="Прямая соединительная линия 51" o:spid="_x0000_s1034" style="position:absolute;left:0;text-align:left;z-index:251652096" from="8pt,.3pt" to="35pt,.3pt" strokecolor="#f60" strokeweight=".26mm">
            <v:stroke endarrow="block" color2="#09f" joinstyle="miter"/>
          </v:line>
        </w:pict>
      </w:r>
    </w:p>
    <w:p w:rsidR="00325EB0" w:rsidRDefault="00325EB0" w:rsidP="00325EB0">
      <w:pPr>
        <w:ind w:firstLine="709"/>
        <w:jc w:val="both"/>
        <w:rPr>
          <w:b/>
          <w:lang w:val="ru-RU"/>
        </w:rPr>
      </w:pPr>
      <w:r>
        <w:pict>
          <v:shape id="_x0000_s1044" type="#_x0000_t202" style="position:absolute;left:0;text-align:left;margin-left:251.45pt;margin-top:9.4pt;width:164.25pt;height:65.4pt;z-index:25166233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325EB0" w:rsidRDefault="00325EB0" w:rsidP="00325EB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Истребование документов (сведений), находящихся в распоряжении других органов и организаций</w:t>
                  </w:r>
                </w:p>
              </w:txbxContent>
            </v:textbox>
          </v:shape>
        </w:pict>
      </w:r>
      <w:r>
        <w:pict>
          <v:line id="Прямая соединительная линия 45" o:spid="_x0000_s1038" style="position:absolute;left:0;text-align:left;z-index:251656192" from="80pt,4.25pt" to="81pt,21.25pt" strokeweight=".26mm">
            <v:stroke endarrow="block" joinstyle="miter"/>
          </v:line>
        </w:pict>
      </w:r>
    </w:p>
    <w:p w:rsidR="00325EB0" w:rsidRPr="00CE39D0" w:rsidRDefault="00325EB0" w:rsidP="00325EB0">
      <w:pPr>
        <w:ind w:firstLine="709"/>
        <w:jc w:val="both"/>
        <w:rPr>
          <w:b/>
        </w:rPr>
      </w:pPr>
      <w:r>
        <w:pict>
          <v:shape id="_x0000_s1035" type="#_x0000_t202" style="position:absolute;left:0;text-align:left;margin-left:18pt;margin-top:9.65pt;width:164.25pt;height:38.25pt;z-index:25165312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325EB0" w:rsidRDefault="00325EB0" w:rsidP="00325EB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личного дела заявителя</w:t>
                  </w:r>
                </w:p>
              </w:txbxContent>
            </v:textbox>
          </v:shape>
        </w:pict>
      </w:r>
    </w:p>
    <w:p w:rsidR="00325EB0" w:rsidRPr="00CE39D0" w:rsidRDefault="00325EB0" w:rsidP="00325EB0">
      <w:pPr>
        <w:ind w:firstLine="709"/>
        <w:jc w:val="both"/>
        <w:rPr>
          <w:b/>
        </w:rPr>
      </w:pPr>
      <w:r>
        <w:pict>
          <v:line id="Line 29" o:spid="_x0000_s1043" style="position:absolute;left:0;text-align:left;z-index:251661312" from="180pt,6.65pt" to="252pt,6.65pt" strokeweight=".26mm">
            <v:stroke startarrow="block" joinstyle="miter"/>
          </v:line>
        </w:pict>
      </w:r>
    </w:p>
    <w:p w:rsidR="00325EB0" w:rsidRPr="00CE39D0" w:rsidRDefault="00325EB0" w:rsidP="00325EB0">
      <w:pPr>
        <w:ind w:firstLine="709"/>
        <w:jc w:val="both"/>
        <w:rPr>
          <w:b/>
        </w:rPr>
      </w:pPr>
      <w:r>
        <w:pict>
          <v:line id="Прямая соединительная линия 30" o:spid="_x0000_s1045" style="position:absolute;left:0;text-align:left;z-index:251663360;mso-position-horizontal-relative:page;mso-position-vertical-relative:page" from="265.05pt,398.7pt" to="336.65pt,398.7pt" strokeweight=".26mm">
            <v:stroke endarrow="block" joinstyle="miter"/>
            <w10:wrap type="square"/>
          </v:line>
        </w:pict>
      </w:r>
    </w:p>
    <w:p w:rsidR="00325EB0" w:rsidRDefault="00325EB0" w:rsidP="00325EB0">
      <w:pPr>
        <w:ind w:firstLine="709"/>
        <w:jc w:val="both"/>
        <w:rPr>
          <w:b/>
          <w:lang w:val="ru-RU"/>
        </w:rPr>
      </w:pPr>
      <w:r>
        <w:pict>
          <v:line id="Прямая соединительная линия 46" o:spid="_x0000_s1029" style="position:absolute;left:0;text-align:left;z-index:251646976" from="81pt,3.6pt" to="81pt,22.6pt" strokeweight=".26mm">
            <v:stroke endarrow="block" joinstyle="miter"/>
          </v:line>
        </w:pict>
      </w:r>
    </w:p>
    <w:p w:rsidR="00325EB0" w:rsidRDefault="00325EB0" w:rsidP="00325EB0">
      <w:pPr>
        <w:ind w:firstLine="709"/>
        <w:jc w:val="both"/>
        <w:rPr>
          <w:b/>
          <w:lang w:val="ru-RU"/>
        </w:rPr>
      </w:pPr>
      <w:r>
        <w:pict>
          <v:shape id="_x0000_s1026" type="#_x0000_t202" style="position:absolute;left:0;text-align:left;margin-left:39.5pt;margin-top:8.3pt;width:164.25pt;height:38.25pt;z-index:25164390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325EB0" w:rsidRDefault="00325EB0" w:rsidP="00325EB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(сведений)</w:t>
                  </w:r>
                </w:p>
              </w:txbxContent>
            </v:textbox>
          </v:shape>
        </w:pict>
      </w:r>
    </w:p>
    <w:p w:rsidR="00325EB0" w:rsidRDefault="00325EB0" w:rsidP="00325EB0">
      <w:pPr>
        <w:ind w:firstLine="709"/>
        <w:jc w:val="both"/>
        <w:rPr>
          <w:b/>
        </w:rPr>
      </w:pPr>
    </w:p>
    <w:p w:rsidR="00325EB0" w:rsidRDefault="00325EB0" w:rsidP="00325EB0">
      <w:pPr>
        <w:ind w:firstLine="709"/>
        <w:jc w:val="both"/>
        <w:rPr>
          <w:b/>
        </w:rPr>
      </w:pPr>
    </w:p>
    <w:p w:rsidR="00325EB0" w:rsidRDefault="00325EB0" w:rsidP="00325EB0">
      <w:pPr>
        <w:ind w:firstLine="709"/>
        <w:jc w:val="both"/>
        <w:rPr>
          <w:b/>
          <w:lang w:val="ru-RU"/>
        </w:rPr>
      </w:pPr>
      <w:r>
        <w:pict>
          <v:line id="Прямая соединительная линия 49" o:spid="_x0000_s1030" style="position:absolute;left:0;text-align:left;z-index:251648000" from="81pt,3.45pt" to="81pt,21.45pt" strokeweight=".26mm">
            <v:stroke endarrow="block" joinstyle="miter"/>
          </v:line>
        </w:pict>
      </w:r>
    </w:p>
    <w:p w:rsidR="00325EB0" w:rsidRDefault="00325EB0" w:rsidP="00325EB0">
      <w:pPr>
        <w:ind w:firstLine="709"/>
        <w:jc w:val="both"/>
        <w:rPr>
          <w:b/>
          <w:lang w:val="ru-RU"/>
        </w:rPr>
      </w:pPr>
      <w:r>
        <w:pict>
          <v:shape id="_x0000_s1028" type="#_x0000_t202" style="position:absolute;left:0;text-align:left;margin-left:269.5pt;margin-top:13.35pt;width:172.25pt;height:58.45pt;z-index:25164595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325EB0" w:rsidRDefault="00325EB0" w:rsidP="00325EB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  <w:p w:rsidR="00325EB0" w:rsidRDefault="00325EB0" w:rsidP="00325EB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4.5pt;margin-top:4.15pt;width:164.25pt;height:63.25pt;z-index:25164492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325EB0" w:rsidRDefault="00325EB0" w:rsidP="00325EB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  <w:p w:rsidR="00325EB0" w:rsidRDefault="00325EB0" w:rsidP="00325EB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25EB0" w:rsidRDefault="00325EB0" w:rsidP="00325EB0">
      <w:pPr>
        <w:ind w:firstLine="709"/>
        <w:jc w:val="both"/>
        <w:rPr>
          <w:b/>
          <w:lang w:val="ru-RU"/>
        </w:rPr>
      </w:pPr>
    </w:p>
    <w:p w:rsidR="00325EB0" w:rsidRPr="00CE39D0" w:rsidRDefault="00325EB0" w:rsidP="00325EB0">
      <w:pPr>
        <w:ind w:firstLine="709"/>
        <w:jc w:val="both"/>
        <w:rPr>
          <w:b/>
        </w:rPr>
      </w:pPr>
      <w:r>
        <w:pict>
          <v:line id="_x0000_s1051" style="position:absolute;left:0;text-align:left;z-index:251669504" from="198.95pt,11.6pt" to="265.3pt,12.2pt" strokecolor="#f60" strokeweight=".26mm">
            <v:stroke endarrow="block" color2="#09f" joinstyle="miter"/>
            <w10:wrap type="square"/>
          </v:line>
        </w:pict>
      </w:r>
      <w:r>
        <w:pict>
          <v:line id="_x0000_s1048" style="position:absolute;left:0;text-align:left;flip:x y;z-index:251666432" from="440.8pt,12pt" to="461.05pt,13pt" strokecolor="#f60" strokeweight=".26mm">
            <v:stroke color2="#09f" joinstyle="miter"/>
            <w10:wrap type="square"/>
          </v:line>
        </w:pict>
      </w:r>
      <w:r>
        <w:pict>
          <v:line id="_x0000_s1049" style="position:absolute;left:0;text-align:left;flip:y;z-index:251667456" from="461.45pt,13.1pt" to="461.45pt,154.1pt" strokecolor="#f60" strokeweight=".26mm">
            <v:stroke color2="#09f" joinstyle="miter"/>
            <w10:wrap type="square"/>
          </v:line>
        </w:pict>
      </w:r>
    </w:p>
    <w:p w:rsidR="00325EB0" w:rsidRDefault="00325EB0" w:rsidP="00325EB0">
      <w:pPr>
        <w:ind w:firstLine="709"/>
        <w:jc w:val="both"/>
        <w:rPr>
          <w:b/>
        </w:rPr>
      </w:pPr>
    </w:p>
    <w:p w:rsidR="00325EB0" w:rsidRDefault="00325EB0" w:rsidP="00325EB0">
      <w:pPr>
        <w:ind w:firstLine="709"/>
        <w:jc w:val="both"/>
        <w:rPr>
          <w:b/>
          <w:lang w:val="ru-RU"/>
        </w:rPr>
      </w:pPr>
      <w:r>
        <w:pict>
          <v:line id="Прямая соединительная линия 40" o:spid="_x0000_s1036" style="position:absolute;left:0;text-align:left;flip:x;z-index:251654144" from="90pt,12.65pt" to="91pt,30.65pt" strokeweight=".26mm">
            <v:stroke endarrow="block" joinstyle="miter"/>
          </v:line>
        </w:pict>
      </w:r>
    </w:p>
    <w:p w:rsidR="00325EB0" w:rsidRDefault="00325EB0" w:rsidP="00325EB0">
      <w:pPr>
        <w:ind w:firstLine="709"/>
        <w:jc w:val="both"/>
        <w:rPr>
          <w:b/>
        </w:rPr>
      </w:pPr>
    </w:p>
    <w:p w:rsidR="00325EB0" w:rsidRDefault="00325EB0" w:rsidP="00325EB0">
      <w:pPr>
        <w:ind w:firstLine="709"/>
        <w:jc w:val="both"/>
        <w:rPr>
          <w:b/>
          <w:lang w:val="ru-RU"/>
        </w:rPr>
      </w:pPr>
      <w:r>
        <w:pict>
          <v:shape id="_x0000_s1037" type="#_x0000_t202" style="position:absolute;left:0;text-align:left;margin-left:27pt;margin-top:3.05pt;width:164.25pt;height:67.2pt;z-index:25165516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325EB0" w:rsidRPr="00FE78A6" w:rsidRDefault="00325EB0" w:rsidP="00325EB0">
                  <w:pPr>
                    <w:pStyle w:val="a6"/>
                    <w:shd w:val="clear" w:color="auto" w:fill="F5F5F5"/>
                    <w:spacing w:before="0"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Выдача заявителю результата предоставления муниципальной услуги</w:t>
                  </w:r>
                </w:p>
                <w:p w:rsidR="00325EB0" w:rsidRPr="00FE78A6" w:rsidRDefault="00325EB0" w:rsidP="00325EB0">
                  <w:pPr>
                    <w:rPr>
                      <w:szCs w:val="22"/>
                    </w:rPr>
                  </w:pPr>
                </w:p>
                <w:p w:rsidR="00325EB0" w:rsidRDefault="00325EB0" w:rsidP="00325EB0"/>
              </w:txbxContent>
            </v:textbox>
          </v:shape>
        </w:pict>
      </w:r>
    </w:p>
    <w:p w:rsidR="00325EB0" w:rsidRDefault="00325EB0" w:rsidP="00325EB0">
      <w:pPr>
        <w:ind w:firstLine="709"/>
        <w:jc w:val="both"/>
        <w:rPr>
          <w:b/>
        </w:rPr>
      </w:pPr>
    </w:p>
    <w:p w:rsidR="00325EB0" w:rsidRDefault="00325EB0" w:rsidP="00325EB0">
      <w:pPr>
        <w:ind w:firstLine="709"/>
        <w:jc w:val="both"/>
        <w:rPr>
          <w:b/>
        </w:rPr>
      </w:pPr>
    </w:p>
    <w:p w:rsidR="00325EB0" w:rsidRDefault="00325EB0" w:rsidP="00325EB0">
      <w:pPr>
        <w:ind w:firstLine="709"/>
        <w:jc w:val="both"/>
        <w:rPr>
          <w:b/>
        </w:rPr>
      </w:pPr>
    </w:p>
    <w:p w:rsidR="00325EB0" w:rsidRPr="00CE39D0" w:rsidRDefault="00325EB0" w:rsidP="00325EB0">
      <w:pPr>
        <w:ind w:firstLine="709"/>
        <w:jc w:val="both"/>
        <w:rPr>
          <w:b/>
        </w:rPr>
      </w:pPr>
    </w:p>
    <w:p w:rsidR="00325EB0" w:rsidRDefault="00325EB0" w:rsidP="00325EB0">
      <w:pPr>
        <w:ind w:firstLine="709"/>
        <w:jc w:val="both"/>
        <w:rPr>
          <w:b/>
          <w:lang w:val="ru-RU"/>
        </w:rPr>
      </w:pPr>
      <w:r>
        <w:pict>
          <v:line id="_x0000_s1050" style="position:absolute;left:0;text-align:left;flip:y;z-index:251668480" from="81pt,1.25pt" to="81pt,22.45pt" strokecolor="#f60" strokeweight=".26mm">
            <v:stroke endarrow="block" color2="#09f" joinstyle="miter"/>
            <w10:wrap type="square"/>
          </v:line>
        </w:pict>
      </w:r>
    </w:p>
    <w:p w:rsidR="00325EB0" w:rsidRDefault="00325EB0" w:rsidP="00325EB0">
      <w:pPr>
        <w:ind w:firstLine="709"/>
        <w:jc w:val="both"/>
        <w:rPr>
          <w:b/>
        </w:rPr>
      </w:pPr>
      <w:r>
        <w:pict>
          <v:shape id="_x0000_s1031" type="#_x0000_t202" style="position:absolute;left:0;text-align:left;margin-left:36pt;margin-top:10.25pt;width:163.65pt;height:43.25pt;z-index:251649024;mso-wrap-distance-left:9.05pt;mso-wrap-distance-right:9.05pt" fillcolor="#f60" strokeweight=".5pt">
            <v:fill color2="#09f"/>
            <v:textbox inset="7.45pt,3.85pt,7.45pt,3.85pt">
              <w:txbxContent>
                <w:p w:rsidR="00325EB0" w:rsidRDefault="00325EB0" w:rsidP="00325EB0">
                  <w:pPr>
                    <w:jc w:val="center"/>
                    <w:rPr>
                      <w:b/>
                    </w:rPr>
                  </w:pPr>
                </w:p>
                <w:p w:rsidR="00325EB0" w:rsidRDefault="00325EB0" w:rsidP="00325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325EB0" w:rsidRDefault="00325EB0" w:rsidP="00325EB0">
      <w:pPr>
        <w:ind w:firstLine="709"/>
        <w:jc w:val="both"/>
        <w:rPr>
          <w:b/>
          <w:lang w:val="ru-RU"/>
        </w:rPr>
      </w:pPr>
      <w:r>
        <w:pict>
          <v:line id="_x0000_s1047" style="position:absolute;left:0;text-align:left;flip:x;z-index:251665408" from="213.6pt,1.55pt" to="460.35pt,2.25pt" strokecolor="#f60" strokeweight=".26mm">
            <v:stroke endarrow="block" color2="#09f" joinstyle="miter"/>
            <w10:wrap type="square"/>
          </v:line>
        </w:pict>
      </w:r>
      <w:r>
        <w:pict>
          <v:polyline id="Прямая соединительная линия 36" o:spid="_x0000_s1032" style="position:absolute;left:0;text-align:left;z-index:251650048;mso-position-horizontal:absolute;mso-position-horizontal-relative:text;mso-position-vertical:absolute;mso-position-vertical-relative:text;v-text-anchor:middle" points="10.15pt,2.2pt,10.15pt,2.2pt" coordsize="1,1" filled="f" strokecolor="#f60" strokeweight=".26mm">
            <v:stroke color2="#09f" joinstyle="miter"/>
          </v:polyline>
        </w:pict>
      </w:r>
    </w:p>
    <w:p w:rsidR="00325EB0" w:rsidRDefault="00325EB0" w:rsidP="00325EB0">
      <w:pPr>
        <w:ind w:firstLine="709"/>
        <w:jc w:val="both"/>
        <w:rPr>
          <w:b/>
          <w:lang w:val="ru-RU"/>
        </w:rPr>
      </w:pPr>
      <w:r>
        <w:pict>
          <v:line id="Прямая соединительная линия 59" o:spid="_x0000_s1041" style="position:absolute;left:0;text-align:left;flip:x y;z-index:251659264" from="216.1pt,5.45pt" to="481.6pt,6pt" strokecolor="#f60" strokeweight=".26mm">
            <v:stroke endarrow="block" color2="#09f" joinstyle="miter"/>
          </v:line>
        </w:pict>
      </w:r>
      <w:r>
        <w:pict>
          <v:line id="Прямая соединительная линия 66" o:spid="_x0000_s1042" style="position:absolute;left:0;text-align:left;flip:x y;z-index:251660288" from="7.15pt,0" to="44.8pt,.35pt" strokecolor="#f60" strokeweight=".26mm">
            <v:stroke endarrow="block" color2="#09f" joinstyle="miter"/>
          </v:line>
        </w:pict>
      </w:r>
    </w:p>
    <w:p w:rsidR="00325EB0" w:rsidRDefault="00325EB0" w:rsidP="00325EB0"/>
    <w:p w:rsidR="003D33C4" w:rsidRDefault="003D33C4" w:rsidP="003D33C4">
      <w:pPr>
        <w:jc w:val="right"/>
      </w:pPr>
      <w:r>
        <w:br w:type="page"/>
      </w:r>
      <w:r>
        <w:lastRenderedPageBreak/>
        <w:t>Приложение № 3</w:t>
      </w:r>
    </w:p>
    <w:p w:rsidR="003D33C4" w:rsidRDefault="003D33C4" w:rsidP="003D33C4">
      <w:pPr>
        <w:ind w:firstLine="709"/>
        <w:jc w:val="right"/>
      </w:pPr>
      <w:r>
        <w:t xml:space="preserve">к административному регламенту </w:t>
      </w:r>
    </w:p>
    <w:p w:rsidR="003D33C4" w:rsidRDefault="003D33C4" w:rsidP="003D33C4">
      <w:pPr>
        <w:ind w:firstLine="709"/>
        <w:jc w:val="right"/>
      </w:pPr>
      <w:r>
        <w:t>предоставления  муниципальной услуги по</w:t>
      </w:r>
    </w:p>
    <w:p w:rsidR="003D33C4" w:rsidRDefault="003D33C4" w:rsidP="003D33C4">
      <w:pPr>
        <w:ind w:firstLine="709"/>
        <w:jc w:val="right"/>
      </w:pPr>
      <w:r>
        <w:t>признанию граждан малоимущими в целях</w:t>
      </w:r>
    </w:p>
    <w:p w:rsidR="003D33C4" w:rsidRDefault="003D33C4" w:rsidP="003D33C4">
      <w:pPr>
        <w:ind w:firstLine="709"/>
        <w:jc w:val="right"/>
      </w:pPr>
      <w:r>
        <w:t xml:space="preserve"> постановки на учет в качестве нуждающихся</w:t>
      </w:r>
    </w:p>
    <w:p w:rsidR="003D33C4" w:rsidRDefault="003D33C4" w:rsidP="003D33C4">
      <w:pPr>
        <w:ind w:firstLine="709"/>
        <w:jc w:val="right"/>
      </w:pPr>
      <w:r>
        <w:t xml:space="preserve"> в жилых помещениях, предоставляемых</w:t>
      </w:r>
    </w:p>
    <w:p w:rsidR="003D33C4" w:rsidRDefault="003D33C4" w:rsidP="003D33C4">
      <w:pPr>
        <w:ind w:firstLine="709"/>
        <w:jc w:val="right"/>
      </w:pPr>
      <w:r>
        <w:t xml:space="preserve"> по договорам социального найма</w:t>
      </w:r>
    </w:p>
    <w:p w:rsidR="003D33C4" w:rsidRDefault="00991AFB" w:rsidP="003D33C4">
      <w:pPr>
        <w:ind w:firstLine="709"/>
        <w:jc w:val="right"/>
      </w:pPr>
      <w:r>
        <w:t xml:space="preserve"> в Сущевском </w:t>
      </w:r>
      <w:r w:rsidR="003D33C4">
        <w:t xml:space="preserve"> сельском поселении</w:t>
      </w:r>
    </w:p>
    <w:p w:rsidR="003D33C4" w:rsidRDefault="003D33C4" w:rsidP="003D33C4">
      <w:pPr>
        <w:ind w:firstLine="709"/>
        <w:jc w:val="right"/>
      </w:pPr>
      <w:r>
        <w:t xml:space="preserve"> Костромского муниципального района</w:t>
      </w:r>
    </w:p>
    <w:p w:rsidR="003D33C4" w:rsidRDefault="003D33C4" w:rsidP="003D33C4">
      <w:pPr>
        <w:ind w:firstLine="540"/>
        <w:jc w:val="right"/>
      </w:pPr>
      <w:r>
        <w:t xml:space="preserve"> Костромской области</w:t>
      </w:r>
    </w:p>
    <w:p w:rsidR="003D33C4" w:rsidRDefault="003D33C4" w:rsidP="003D33C4"/>
    <w:p w:rsidR="003D33C4" w:rsidRDefault="003D33C4" w:rsidP="003D33C4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Заявление</w:t>
      </w:r>
    </w:p>
    <w:p w:rsidR="003D33C4" w:rsidRDefault="003D33C4" w:rsidP="003D33C4">
      <w:pPr>
        <w:jc w:val="center"/>
        <w:rPr>
          <w:b/>
          <w:szCs w:val="28"/>
        </w:rPr>
      </w:pPr>
      <w:r>
        <w:rPr>
          <w:b/>
          <w:szCs w:val="28"/>
        </w:rPr>
        <w:t>о признании граждан (гражданина) малоимущим(и)</w:t>
      </w:r>
    </w:p>
    <w:p w:rsidR="003D33C4" w:rsidRDefault="003D33C4" w:rsidP="003D33C4">
      <w:pPr>
        <w:jc w:val="center"/>
        <w:rPr>
          <w:b/>
          <w:sz w:val="14"/>
          <w:szCs w:val="14"/>
        </w:rPr>
      </w:pP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6CF4" w:rsidRPr="00BE7521" w:rsidRDefault="00526CF4" w:rsidP="00526CF4">
      <w:pPr>
        <w:ind w:firstLine="426"/>
        <w:jc w:val="both"/>
        <w:rPr>
          <w:sz w:val="22"/>
          <w:szCs w:val="22"/>
        </w:rPr>
      </w:pPr>
      <w:r w:rsidRPr="00BE7521">
        <w:rPr>
          <w:sz w:val="22"/>
          <w:szCs w:val="22"/>
        </w:rPr>
        <w:t>Прошу признать меня и членов моей семьи малоимущими в целях постановки на учет в качестве нуждающихся в жилых помещениях, предоставляемых по договорам социального найма.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Состав моей семьи _____________________ человек: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Сведения о составе семьи: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1. Заявитель ________________________________________________________________________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___________________________________________________________________________________(Ф.И.О., число, месяц, год рождения, адрес регистрации по месту жительства, место работы (учебы)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2. Супруг(а) _________________________________________________________________________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 (Ф.И.О., число, месяц, год рождения, адрес регистрации по месту жительства, место работы (учебы), паспортные данные)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_________________________________________________________________________________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родственные отношения, Ф.И.О., число, месяц, год рождения, адрес регистрации по месту жительства, место работы (учебы), паспортные данные)</w:t>
      </w:r>
    </w:p>
    <w:p w:rsidR="00526CF4" w:rsidRPr="00BE7521" w:rsidRDefault="00526CF4" w:rsidP="00526CF4">
      <w:pPr>
        <w:rPr>
          <w:sz w:val="22"/>
          <w:szCs w:val="22"/>
        </w:rPr>
      </w:pP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_________________________________________________________________________________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______________________________________________________________________________________________________________________________________________________________________________________________________________________________________________________(родственные отношения, Ф.И.О., число, месяц, год рождения, адрес регистрации по месту жительства, место работы (учебы), паспортные данные)</w:t>
      </w:r>
    </w:p>
    <w:p w:rsidR="00526CF4" w:rsidRPr="00BE7521" w:rsidRDefault="00526CF4" w:rsidP="00526CF4">
      <w:pPr>
        <w:rPr>
          <w:sz w:val="22"/>
          <w:szCs w:val="22"/>
        </w:rPr>
      </w:pP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_________________________________________________________________________________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CF4" w:rsidRPr="00BE7521" w:rsidRDefault="00526CF4" w:rsidP="00526C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(родственные отношения, Ф.И.О., число, месяц, год рождения, адрес регистрации по месту жительства, место работы (учебы), паспортные данные)</w:t>
      </w:r>
    </w:p>
    <w:p w:rsidR="00526CF4" w:rsidRPr="00BE7521" w:rsidRDefault="00526CF4" w:rsidP="00526CF4">
      <w:pPr>
        <w:rPr>
          <w:sz w:val="22"/>
          <w:szCs w:val="22"/>
        </w:rPr>
      </w:pP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6. _________________________________________________________________________________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 ___________________________________________________________________________________________________________________________________________________________________ __________________________________________________________________________________</w:t>
      </w:r>
    </w:p>
    <w:p w:rsidR="00526CF4" w:rsidRPr="00BE7521" w:rsidRDefault="00526CF4" w:rsidP="00526C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521">
        <w:rPr>
          <w:rFonts w:ascii="Times New Roman" w:hAnsi="Times New Roman" w:cs="Times New Roman"/>
          <w:sz w:val="22"/>
          <w:szCs w:val="22"/>
        </w:rPr>
        <w:t>(родственные отношения, Ф.И.О., число, месяц, год рождения, адрес регистрации по месту жительства, место работы (учебы), паспортные данные)</w:t>
      </w:r>
    </w:p>
    <w:p w:rsidR="00526CF4" w:rsidRPr="00BE7521" w:rsidRDefault="00526CF4" w:rsidP="00526CF4">
      <w:pPr>
        <w:rPr>
          <w:sz w:val="22"/>
          <w:szCs w:val="22"/>
        </w:rPr>
      </w:pPr>
    </w:p>
    <w:p w:rsidR="00526CF4" w:rsidRPr="00BE7521" w:rsidRDefault="00526CF4" w:rsidP="00526CF4">
      <w:pPr>
        <w:rPr>
          <w:b/>
          <w:bCs/>
          <w:sz w:val="22"/>
          <w:szCs w:val="22"/>
        </w:rPr>
      </w:pPr>
      <w:r w:rsidRPr="00BE7521">
        <w:rPr>
          <w:b/>
          <w:bCs/>
          <w:sz w:val="22"/>
          <w:szCs w:val="22"/>
        </w:rPr>
        <w:t>СВЕДЕНИЯ О ДОХОДЕ СЕМЬИ</w:t>
      </w:r>
    </w:p>
    <w:p w:rsidR="00526CF4" w:rsidRPr="00BE7521" w:rsidRDefault="00526CF4" w:rsidP="00526CF4">
      <w:pPr>
        <w:rPr>
          <w:sz w:val="22"/>
          <w:szCs w:val="22"/>
        </w:rPr>
      </w:pPr>
    </w:p>
    <w:p w:rsidR="00526CF4" w:rsidRPr="00BE7521" w:rsidRDefault="00526CF4" w:rsidP="00526CF4">
      <w:pPr>
        <w:rPr>
          <w:sz w:val="22"/>
          <w:szCs w:val="22"/>
        </w:rPr>
      </w:pPr>
      <w:r w:rsidRPr="00BE7521">
        <w:rPr>
          <w:sz w:val="22"/>
          <w:szCs w:val="22"/>
        </w:rPr>
        <w:t>Сообщаю, что за один последний календарный год (с _________________по _________________) моя семья имела следующий доход:</w:t>
      </w:r>
    </w:p>
    <w:p w:rsidR="00526CF4" w:rsidRPr="00BE7521" w:rsidRDefault="00526CF4" w:rsidP="00526CF4">
      <w:pPr>
        <w:rPr>
          <w:sz w:val="22"/>
          <w:szCs w:val="22"/>
        </w:rPr>
      </w:pPr>
    </w:p>
    <w:tbl>
      <w:tblPr>
        <w:tblW w:w="100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05"/>
        <w:gridCol w:w="3554"/>
        <w:gridCol w:w="1985"/>
        <w:gridCol w:w="1417"/>
        <w:gridCol w:w="2552"/>
      </w:tblGrid>
      <w:tr w:rsidR="00526CF4" w:rsidRPr="00BE7521">
        <w:trPr>
          <w:trHeight w:val="555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jc w:val="center"/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N </w:t>
            </w:r>
            <w:r w:rsidRPr="00BE752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jc w:val="center"/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Виды полученного дохода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jc w:val="center"/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Кем </w:t>
            </w:r>
            <w:r w:rsidRPr="00BE7521">
              <w:rPr>
                <w:sz w:val="22"/>
                <w:szCs w:val="22"/>
              </w:rPr>
              <w:br/>
              <w:t>получен</w:t>
            </w:r>
            <w:r w:rsidRPr="00BE7521">
              <w:rPr>
                <w:sz w:val="22"/>
                <w:szCs w:val="22"/>
              </w:rPr>
              <w:br/>
              <w:t>доход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ind w:left="-232" w:right="-90"/>
              <w:jc w:val="center"/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Сумма</w:t>
            </w:r>
          </w:p>
          <w:p w:rsidR="00526CF4" w:rsidRPr="00BE7521" w:rsidRDefault="00526CF4" w:rsidP="006974C9">
            <w:pPr>
              <w:ind w:left="-232" w:right="-90"/>
              <w:jc w:val="center"/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дохода</w:t>
            </w:r>
            <w:r w:rsidRPr="00BE7521">
              <w:rPr>
                <w:sz w:val="22"/>
                <w:szCs w:val="22"/>
              </w:rPr>
              <w:br/>
              <w:t>(руб., коп.)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jc w:val="center"/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Название, номер и дата документа, на основании </w:t>
            </w:r>
            <w:r w:rsidRPr="00BE7521">
              <w:rPr>
                <w:sz w:val="22"/>
                <w:szCs w:val="22"/>
              </w:rPr>
              <w:br/>
              <w:t>которого указан доход</w:t>
            </w:r>
          </w:p>
        </w:tc>
      </w:tr>
      <w:tr w:rsidR="00526CF4" w:rsidRPr="00BE7521">
        <w:trPr>
          <w:trHeight w:val="9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jc w:val="center"/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jc w:val="center"/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jc w:val="center"/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jc w:val="center"/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jc w:val="center"/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5</w:t>
            </w:r>
          </w:p>
        </w:tc>
      </w:tr>
      <w:tr w:rsidR="00526CF4" w:rsidRPr="00BE7521">
        <w:trPr>
          <w:trHeight w:val="21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Доходы, полученные в связи </w:t>
            </w:r>
            <w:r w:rsidRPr="00BE7521">
              <w:rPr>
                <w:sz w:val="22"/>
                <w:szCs w:val="22"/>
              </w:rPr>
              <w:br/>
              <w:t xml:space="preserve">с трудовой деятельностью </w:t>
            </w:r>
            <w:r w:rsidRPr="00BE7521">
              <w:rPr>
                <w:sz w:val="22"/>
                <w:szCs w:val="22"/>
              </w:rPr>
              <w:br/>
              <w:t xml:space="preserve">(все виды заработной платы, </w:t>
            </w:r>
            <w:r w:rsidRPr="00BE7521">
              <w:rPr>
                <w:sz w:val="22"/>
                <w:szCs w:val="22"/>
              </w:rPr>
              <w:br/>
              <w:t xml:space="preserve">денежного вознаграждения, </w:t>
            </w:r>
            <w:r w:rsidRPr="00BE7521">
              <w:rPr>
                <w:sz w:val="22"/>
                <w:szCs w:val="22"/>
              </w:rPr>
              <w:br/>
              <w:t xml:space="preserve">содержания и дополнительного </w:t>
            </w:r>
            <w:r w:rsidRPr="00BE7521">
              <w:rPr>
                <w:sz w:val="22"/>
                <w:szCs w:val="22"/>
              </w:rPr>
              <w:br/>
              <w:t xml:space="preserve">вознаграждения) по всем местам </w:t>
            </w:r>
            <w:r w:rsidRPr="00BE7521">
              <w:rPr>
                <w:sz w:val="22"/>
                <w:szCs w:val="22"/>
              </w:rPr>
              <w:br/>
              <w:t xml:space="preserve">работы. </w:t>
            </w:r>
            <w:r w:rsidRPr="00BE7521">
              <w:rPr>
                <w:sz w:val="22"/>
                <w:szCs w:val="22"/>
              </w:rPr>
              <w:br/>
              <w:t xml:space="preserve">Указываются начисленные суммы </w:t>
            </w:r>
            <w:r w:rsidRPr="00BE7521">
              <w:rPr>
                <w:sz w:val="22"/>
                <w:szCs w:val="22"/>
              </w:rPr>
              <w:br/>
              <w:t xml:space="preserve">после вычета налогов и сборов </w:t>
            </w:r>
            <w:r w:rsidRPr="00BE7521">
              <w:rPr>
                <w:sz w:val="22"/>
                <w:szCs w:val="22"/>
              </w:rPr>
              <w:br/>
              <w:t xml:space="preserve">в соответствии </w:t>
            </w:r>
            <w:r w:rsidRPr="00BE7521">
              <w:rPr>
                <w:sz w:val="22"/>
                <w:szCs w:val="22"/>
              </w:rPr>
              <w:br/>
              <w:t xml:space="preserve">с законодательством Российской </w:t>
            </w:r>
            <w:r w:rsidRPr="00BE7521">
              <w:rPr>
                <w:sz w:val="22"/>
                <w:szCs w:val="22"/>
              </w:rPr>
              <w:br/>
              <w:t xml:space="preserve">Федерации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21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21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9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9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9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Пенсии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9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Стипендии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21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Пособие по безработице и другие </w:t>
            </w:r>
            <w:r w:rsidRPr="00BE7521">
              <w:rPr>
                <w:sz w:val="22"/>
                <w:szCs w:val="22"/>
              </w:rPr>
              <w:br/>
              <w:t xml:space="preserve">выплаты безработным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9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Ежемесячное пособие на ребенка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9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Иные социальные выплаты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9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Алименты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33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Оплата работ по договорам, </w:t>
            </w:r>
            <w:r w:rsidRPr="00BE7521">
              <w:rPr>
                <w:sz w:val="22"/>
                <w:szCs w:val="22"/>
              </w:rPr>
              <w:br/>
              <w:t xml:space="preserve">заключенным в соответствии </w:t>
            </w:r>
            <w:r w:rsidRPr="00BE7521">
              <w:rPr>
                <w:sz w:val="22"/>
                <w:szCs w:val="22"/>
              </w:rPr>
              <w:br/>
              <w:t xml:space="preserve">с гражданским законодательством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21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9.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Доходы по акциям, дивиденды, </w:t>
            </w:r>
            <w:r w:rsidRPr="00BE7521">
              <w:rPr>
                <w:sz w:val="22"/>
                <w:szCs w:val="22"/>
              </w:rPr>
              <w:br/>
              <w:t xml:space="preserve">выплаты по долевым паям и т.п.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45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10.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Доходы от сдачи в аренду (наем) </w:t>
            </w:r>
            <w:r w:rsidRPr="00BE7521">
              <w:rPr>
                <w:sz w:val="22"/>
                <w:szCs w:val="22"/>
              </w:rPr>
              <w:br/>
              <w:t xml:space="preserve">недвижимого имущества, </w:t>
            </w:r>
            <w:r w:rsidRPr="00BE7521">
              <w:rPr>
                <w:sz w:val="22"/>
                <w:szCs w:val="22"/>
              </w:rPr>
              <w:br/>
            </w:r>
            <w:r w:rsidRPr="00BE7521">
              <w:rPr>
                <w:sz w:val="22"/>
                <w:szCs w:val="22"/>
              </w:rPr>
              <w:lastRenderedPageBreak/>
              <w:t xml:space="preserve">принадлежащего на праве </w:t>
            </w:r>
            <w:r w:rsidRPr="00BE7521">
              <w:rPr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90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Другие доходы (указать, какие)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Итого </w:t>
            </w:r>
          </w:p>
        </w:tc>
      </w:tr>
    </w:tbl>
    <w:p w:rsidR="00526CF4" w:rsidRPr="00BE7521" w:rsidRDefault="00526CF4" w:rsidP="00526CF4">
      <w:pPr>
        <w:rPr>
          <w:sz w:val="22"/>
          <w:szCs w:val="22"/>
        </w:rPr>
      </w:pPr>
    </w:p>
    <w:p w:rsidR="00526CF4" w:rsidRPr="00BE7521" w:rsidRDefault="00526CF4" w:rsidP="00526CF4">
      <w:pPr>
        <w:jc w:val="both"/>
        <w:rPr>
          <w:sz w:val="22"/>
          <w:szCs w:val="22"/>
        </w:rPr>
      </w:pPr>
      <w:r w:rsidRPr="00BE7521">
        <w:rPr>
          <w:sz w:val="22"/>
          <w:szCs w:val="22"/>
        </w:rPr>
        <w:t xml:space="preserve">Прошу исключить из общей суммы дохода моей семьи выплаченные алименты в сумме _________________ руб. _______ коп., удерживаемые по _______________________________ ___________________________________________________________________________________ </w:t>
      </w:r>
    </w:p>
    <w:p w:rsidR="00526CF4" w:rsidRPr="00BE7521" w:rsidRDefault="00526CF4" w:rsidP="00526CF4">
      <w:pPr>
        <w:jc w:val="center"/>
        <w:rPr>
          <w:sz w:val="22"/>
          <w:szCs w:val="22"/>
        </w:rPr>
      </w:pPr>
      <w:r w:rsidRPr="00BE7521">
        <w:rPr>
          <w:sz w:val="22"/>
          <w:szCs w:val="22"/>
        </w:rPr>
        <w:t>(основание для удержания алиментов, Ф.И.О. лица, в пользу которого производятся удержания)</w:t>
      </w:r>
    </w:p>
    <w:p w:rsidR="00526CF4" w:rsidRPr="00BE7521" w:rsidRDefault="00526CF4" w:rsidP="00526CF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6CF4" w:rsidRPr="00BE7521" w:rsidRDefault="00526CF4" w:rsidP="00526CF4">
      <w:pPr>
        <w:rPr>
          <w:b/>
          <w:bCs/>
          <w:sz w:val="22"/>
          <w:szCs w:val="22"/>
        </w:rPr>
      </w:pPr>
      <w:r w:rsidRPr="00BE7521">
        <w:rPr>
          <w:b/>
          <w:bCs/>
          <w:sz w:val="22"/>
          <w:szCs w:val="22"/>
        </w:rPr>
        <w:t>СВЕДЕНИЯ ОБ ИМУЩЕСТВЕ СЕМЬИ</w:t>
      </w:r>
    </w:p>
    <w:p w:rsidR="00526CF4" w:rsidRPr="00BE7521" w:rsidRDefault="00526CF4" w:rsidP="00526CF4">
      <w:pPr>
        <w:rPr>
          <w:b/>
          <w:bCs/>
          <w:sz w:val="22"/>
          <w:szCs w:val="22"/>
        </w:rPr>
      </w:pPr>
    </w:p>
    <w:p w:rsidR="00526CF4" w:rsidRPr="00BE7521" w:rsidRDefault="00526CF4" w:rsidP="00526CF4">
      <w:pPr>
        <w:rPr>
          <w:sz w:val="22"/>
          <w:szCs w:val="22"/>
        </w:rPr>
      </w:pPr>
      <w:r w:rsidRPr="00BE7521">
        <w:rPr>
          <w:sz w:val="22"/>
          <w:szCs w:val="22"/>
        </w:rPr>
        <w:t>1. Дачи, гаражи, иные строения, помещения и сооружения:</w:t>
      </w:r>
    </w:p>
    <w:p w:rsidR="00526CF4" w:rsidRPr="00BE7521" w:rsidRDefault="00526CF4" w:rsidP="00526CF4">
      <w:pPr>
        <w:rPr>
          <w:sz w:val="22"/>
          <w:szCs w:val="22"/>
        </w:rPr>
      </w:pPr>
    </w:p>
    <w:tbl>
      <w:tblPr>
        <w:tblW w:w="100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32"/>
        <w:gridCol w:w="3527"/>
        <w:gridCol w:w="1985"/>
        <w:gridCol w:w="3969"/>
      </w:tblGrid>
      <w:tr w:rsidR="00526CF4" w:rsidRPr="00BE7521">
        <w:trPr>
          <w:trHeight w:val="31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N </w:t>
            </w:r>
            <w:r w:rsidRPr="00BE752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Наименование </w:t>
            </w:r>
            <w:r w:rsidRPr="00BE7521">
              <w:rPr>
                <w:sz w:val="22"/>
                <w:szCs w:val="22"/>
              </w:rPr>
              <w:br/>
              <w:t>и местонахождение</w:t>
            </w:r>
            <w:r w:rsidRPr="00BE7521">
              <w:rPr>
                <w:sz w:val="22"/>
                <w:szCs w:val="22"/>
              </w:rPr>
              <w:br/>
              <w:t xml:space="preserve">имущества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Стоимость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Документ, подтверждающий</w:t>
            </w:r>
            <w:r w:rsidRPr="00BE7521">
              <w:rPr>
                <w:sz w:val="22"/>
                <w:szCs w:val="22"/>
              </w:rPr>
              <w:br/>
              <w:t xml:space="preserve">право собственности </w:t>
            </w: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</w:tbl>
    <w:p w:rsidR="00526CF4" w:rsidRPr="00BE7521" w:rsidRDefault="00526CF4" w:rsidP="00526CF4">
      <w:pPr>
        <w:rPr>
          <w:sz w:val="22"/>
          <w:szCs w:val="22"/>
        </w:rPr>
      </w:pPr>
    </w:p>
    <w:p w:rsidR="00526CF4" w:rsidRPr="00BE7521" w:rsidRDefault="00526CF4" w:rsidP="00526CF4">
      <w:pPr>
        <w:rPr>
          <w:sz w:val="22"/>
          <w:szCs w:val="22"/>
        </w:rPr>
      </w:pPr>
      <w:r w:rsidRPr="00BE7521">
        <w:rPr>
          <w:sz w:val="22"/>
          <w:szCs w:val="22"/>
        </w:rPr>
        <w:t>2. Земельные участки:</w:t>
      </w:r>
    </w:p>
    <w:p w:rsidR="00526CF4" w:rsidRPr="00BE7521" w:rsidRDefault="00526CF4" w:rsidP="00526CF4">
      <w:pPr>
        <w:rPr>
          <w:sz w:val="22"/>
          <w:szCs w:val="22"/>
        </w:rPr>
      </w:pPr>
    </w:p>
    <w:tbl>
      <w:tblPr>
        <w:tblW w:w="100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33"/>
        <w:gridCol w:w="3526"/>
        <w:gridCol w:w="1985"/>
        <w:gridCol w:w="3969"/>
      </w:tblGrid>
      <w:tr w:rsidR="00526CF4" w:rsidRPr="00BE7521">
        <w:trPr>
          <w:trHeight w:val="195"/>
          <w:tblCellSpacing w:w="0" w:type="dxa"/>
        </w:trPr>
        <w:tc>
          <w:tcPr>
            <w:tcW w:w="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N </w:t>
            </w:r>
            <w:r w:rsidRPr="00BE752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Местонахождение,</w:t>
            </w:r>
            <w:r w:rsidRPr="00BE7521">
              <w:rPr>
                <w:sz w:val="22"/>
                <w:szCs w:val="22"/>
              </w:rPr>
              <w:br/>
              <w:t xml:space="preserve">площадь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Стоимость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Документ, подтверждающий</w:t>
            </w:r>
            <w:r w:rsidRPr="00BE7521">
              <w:rPr>
                <w:sz w:val="22"/>
                <w:szCs w:val="22"/>
              </w:rPr>
              <w:br/>
              <w:t xml:space="preserve">право собственности </w:t>
            </w: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</w:tbl>
    <w:p w:rsidR="00526CF4" w:rsidRPr="00BE7521" w:rsidRDefault="00526CF4" w:rsidP="00526CF4">
      <w:pPr>
        <w:rPr>
          <w:sz w:val="22"/>
          <w:szCs w:val="22"/>
        </w:rPr>
      </w:pPr>
    </w:p>
    <w:p w:rsidR="00526CF4" w:rsidRPr="00BE7521" w:rsidRDefault="00526CF4" w:rsidP="00526CF4">
      <w:pPr>
        <w:rPr>
          <w:sz w:val="22"/>
          <w:szCs w:val="22"/>
        </w:rPr>
      </w:pPr>
      <w:r w:rsidRPr="00BE7521">
        <w:rPr>
          <w:sz w:val="22"/>
          <w:szCs w:val="22"/>
        </w:rPr>
        <w:t>3. Транспортные средства:</w:t>
      </w:r>
    </w:p>
    <w:p w:rsidR="00526CF4" w:rsidRPr="00BE7521" w:rsidRDefault="00526CF4" w:rsidP="00526CF4">
      <w:pPr>
        <w:rPr>
          <w:sz w:val="22"/>
          <w:szCs w:val="22"/>
        </w:rPr>
      </w:pPr>
    </w:p>
    <w:tbl>
      <w:tblPr>
        <w:tblW w:w="100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32"/>
        <w:gridCol w:w="3527"/>
        <w:gridCol w:w="1985"/>
        <w:gridCol w:w="3969"/>
      </w:tblGrid>
      <w:tr w:rsidR="00526CF4" w:rsidRPr="00BE7521">
        <w:trPr>
          <w:trHeight w:val="19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N </w:t>
            </w:r>
            <w:r w:rsidRPr="00BE752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 xml:space="preserve">Наименование </w:t>
            </w:r>
            <w:r w:rsidRPr="00BE7521">
              <w:rPr>
                <w:sz w:val="22"/>
                <w:szCs w:val="22"/>
              </w:rPr>
              <w:br/>
              <w:t xml:space="preserve">имущества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Стоимость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  <w:r w:rsidRPr="00BE7521">
              <w:rPr>
                <w:sz w:val="22"/>
                <w:szCs w:val="22"/>
              </w:rPr>
              <w:t>Документ, подтверждающий</w:t>
            </w:r>
            <w:r w:rsidRPr="00BE7521">
              <w:rPr>
                <w:sz w:val="22"/>
                <w:szCs w:val="22"/>
              </w:rPr>
              <w:br/>
              <w:t xml:space="preserve">право собственности </w:t>
            </w: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  <w:tr w:rsidR="00526CF4" w:rsidRPr="00BE7521">
        <w:trPr>
          <w:trHeight w:val="7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CF4" w:rsidRPr="00BE7521" w:rsidRDefault="00526CF4" w:rsidP="006974C9">
            <w:pPr>
              <w:rPr>
                <w:sz w:val="22"/>
                <w:szCs w:val="22"/>
              </w:rPr>
            </w:pPr>
          </w:p>
        </w:tc>
      </w:tr>
    </w:tbl>
    <w:p w:rsidR="00526CF4" w:rsidRPr="00BE7521" w:rsidRDefault="00526CF4" w:rsidP="00526CF4">
      <w:pPr>
        <w:rPr>
          <w:sz w:val="22"/>
          <w:szCs w:val="22"/>
        </w:rPr>
      </w:pPr>
    </w:p>
    <w:p w:rsidR="00526CF4" w:rsidRPr="00BE7521" w:rsidRDefault="00526CF4" w:rsidP="00526CF4">
      <w:pPr>
        <w:jc w:val="both"/>
        <w:rPr>
          <w:sz w:val="22"/>
          <w:szCs w:val="22"/>
        </w:rPr>
      </w:pPr>
      <w:r w:rsidRPr="00BE7521">
        <w:rPr>
          <w:sz w:val="22"/>
          <w:szCs w:val="22"/>
        </w:rPr>
        <w:t>Иных доходов и другого имущества семья не имеет. Правильность сообщаемых сведений подтверждаю.</w:t>
      </w:r>
    </w:p>
    <w:p w:rsidR="00526CF4" w:rsidRPr="00BE7521" w:rsidRDefault="00526CF4" w:rsidP="00526CF4">
      <w:pPr>
        <w:jc w:val="both"/>
        <w:rPr>
          <w:sz w:val="22"/>
          <w:szCs w:val="22"/>
        </w:rPr>
      </w:pPr>
      <w:r w:rsidRPr="00BE7521">
        <w:rPr>
          <w:sz w:val="22"/>
          <w:szCs w:val="22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</w:t>
      </w:r>
    </w:p>
    <w:p w:rsidR="00526CF4" w:rsidRPr="00BE7521" w:rsidRDefault="00526CF4" w:rsidP="00526CF4">
      <w:pPr>
        <w:jc w:val="both"/>
        <w:rPr>
          <w:sz w:val="22"/>
          <w:szCs w:val="22"/>
        </w:rPr>
      </w:pPr>
      <w:r w:rsidRPr="00BE7521">
        <w:rPr>
          <w:sz w:val="22"/>
          <w:szCs w:val="22"/>
        </w:rPr>
        <w:t>С перечнем видов доходов, а также имущества, учитываемых при отнесении граждан к малоимущим в целях постановки на учет нуждающихся в жилом помещении, ознакомлены.</w:t>
      </w:r>
    </w:p>
    <w:p w:rsidR="00526CF4" w:rsidRPr="00BE7521" w:rsidRDefault="00526CF4" w:rsidP="00526CF4">
      <w:pPr>
        <w:jc w:val="both"/>
        <w:rPr>
          <w:sz w:val="22"/>
          <w:szCs w:val="22"/>
        </w:rPr>
      </w:pPr>
    </w:p>
    <w:p w:rsidR="00526CF4" w:rsidRPr="00BE7521" w:rsidRDefault="00526CF4" w:rsidP="00526CF4">
      <w:pPr>
        <w:jc w:val="both"/>
        <w:rPr>
          <w:sz w:val="22"/>
          <w:szCs w:val="22"/>
        </w:rPr>
      </w:pPr>
      <w:r w:rsidRPr="00BE7521">
        <w:rPr>
          <w:sz w:val="22"/>
          <w:szCs w:val="22"/>
        </w:rPr>
        <w:t>Дата _________________________ Подпись заявителя ______________________</w:t>
      </w:r>
    </w:p>
    <w:p w:rsidR="00526CF4" w:rsidRPr="00BE7521" w:rsidRDefault="00526CF4" w:rsidP="00526CF4">
      <w:pPr>
        <w:jc w:val="both"/>
        <w:rPr>
          <w:sz w:val="22"/>
          <w:szCs w:val="22"/>
        </w:rPr>
      </w:pPr>
      <w:r w:rsidRPr="00BE7521">
        <w:rPr>
          <w:sz w:val="22"/>
          <w:szCs w:val="22"/>
        </w:rPr>
        <w:t xml:space="preserve">Подписи совершеннолетних членов семьи (с расшифровкой): </w:t>
      </w:r>
    </w:p>
    <w:p w:rsidR="00526CF4" w:rsidRPr="00BE7521" w:rsidRDefault="00526CF4" w:rsidP="00526CF4">
      <w:pPr>
        <w:jc w:val="both"/>
        <w:rPr>
          <w:sz w:val="22"/>
          <w:szCs w:val="22"/>
        </w:rPr>
      </w:pPr>
      <w:r w:rsidRPr="00BE752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CF4" w:rsidRPr="00BE7521" w:rsidRDefault="00526CF4" w:rsidP="00526CF4">
      <w:pPr>
        <w:jc w:val="both"/>
        <w:rPr>
          <w:sz w:val="22"/>
          <w:szCs w:val="22"/>
        </w:rPr>
      </w:pPr>
      <w:r w:rsidRPr="00BE7521">
        <w:rPr>
          <w:sz w:val="22"/>
          <w:szCs w:val="22"/>
        </w:rPr>
        <w:t>__________________________________________________________________________________</w:t>
      </w:r>
    </w:p>
    <w:p w:rsidR="00526CF4" w:rsidRPr="00BE7521" w:rsidRDefault="00526CF4" w:rsidP="00526CF4">
      <w:pPr>
        <w:jc w:val="both"/>
        <w:rPr>
          <w:sz w:val="22"/>
          <w:szCs w:val="22"/>
        </w:rPr>
      </w:pPr>
      <w:r w:rsidRPr="00BE7521">
        <w:rPr>
          <w:sz w:val="22"/>
          <w:szCs w:val="22"/>
        </w:rPr>
        <w:t>Паспортные данные (данные свидетельств о рождении) сверены</w:t>
      </w:r>
    </w:p>
    <w:p w:rsidR="00526CF4" w:rsidRPr="00BE7521" w:rsidRDefault="00526CF4" w:rsidP="00526CF4">
      <w:pPr>
        <w:jc w:val="both"/>
        <w:rPr>
          <w:sz w:val="22"/>
          <w:szCs w:val="22"/>
        </w:rPr>
      </w:pPr>
      <w:r w:rsidRPr="00BE7521">
        <w:rPr>
          <w:sz w:val="22"/>
          <w:szCs w:val="22"/>
        </w:rPr>
        <w:t>___________________________________________________________________________________</w:t>
      </w:r>
    </w:p>
    <w:p w:rsidR="00526CF4" w:rsidRPr="00BE7521" w:rsidRDefault="00526CF4" w:rsidP="00526CF4">
      <w:pPr>
        <w:jc w:val="center"/>
        <w:rPr>
          <w:sz w:val="22"/>
          <w:szCs w:val="22"/>
        </w:rPr>
      </w:pPr>
      <w:r w:rsidRPr="00BE7521">
        <w:rPr>
          <w:sz w:val="22"/>
          <w:szCs w:val="22"/>
        </w:rPr>
        <w:t xml:space="preserve">(подпись специалиста администрации </w:t>
      </w:r>
      <w:r w:rsidR="001E77E3">
        <w:rPr>
          <w:sz w:val="22"/>
          <w:szCs w:val="22"/>
        </w:rPr>
        <w:t>Сущевского сельского поселения</w:t>
      </w:r>
      <w:r w:rsidRPr="00BE7521">
        <w:rPr>
          <w:sz w:val="22"/>
          <w:szCs w:val="22"/>
        </w:rPr>
        <w:t>, ф.и.о.)</w:t>
      </w:r>
    </w:p>
    <w:p w:rsidR="00526CF4" w:rsidRPr="00BE7521" w:rsidRDefault="00526CF4" w:rsidP="00526CF4">
      <w:pPr>
        <w:jc w:val="center"/>
        <w:rPr>
          <w:sz w:val="22"/>
          <w:szCs w:val="22"/>
        </w:rPr>
      </w:pPr>
    </w:p>
    <w:p w:rsidR="00526CF4" w:rsidRPr="007D1D3D" w:rsidRDefault="00526CF4" w:rsidP="00526CF4">
      <w:pPr>
        <w:ind w:firstLine="426"/>
        <w:jc w:val="both"/>
        <w:rPr>
          <w:color w:val="000000"/>
        </w:rPr>
      </w:pPr>
    </w:p>
    <w:p w:rsidR="00526CF4" w:rsidRPr="007D1D3D" w:rsidRDefault="00526CF4" w:rsidP="00526CF4">
      <w:pPr>
        <w:ind w:firstLine="426"/>
        <w:jc w:val="both"/>
        <w:rPr>
          <w:color w:val="000000"/>
        </w:rPr>
      </w:pPr>
    </w:p>
    <w:p w:rsidR="00526CF4" w:rsidRPr="007D1D3D" w:rsidRDefault="00526CF4" w:rsidP="00526CF4">
      <w:pPr>
        <w:ind w:firstLine="426"/>
        <w:jc w:val="both"/>
        <w:rPr>
          <w:color w:val="000000"/>
        </w:rPr>
      </w:pPr>
    </w:p>
    <w:p w:rsidR="00526CF4" w:rsidRPr="007D1D3D" w:rsidRDefault="00526CF4" w:rsidP="00526CF4">
      <w:pPr>
        <w:ind w:firstLine="426"/>
        <w:jc w:val="both"/>
        <w:rPr>
          <w:color w:val="000000"/>
        </w:rPr>
      </w:pPr>
    </w:p>
    <w:p w:rsidR="00526CF4" w:rsidRDefault="00526CF4" w:rsidP="00526CF4">
      <w:pPr>
        <w:jc w:val="right"/>
      </w:pPr>
      <w:r>
        <w:rPr>
          <w:color w:val="000000"/>
        </w:rPr>
        <w:br w:type="page"/>
      </w:r>
      <w:r>
        <w:lastRenderedPageBreak/>
        <w:t>Приложение № 4</w:t>
      </w:r>
    </w:p>
    <w:p w:rsidR="00526CF4" w:rsidRDefault="00526CF4" w:rsidP="00526CF4">
      <w:pPr>
        <w:ind w:firstLine="709"/>
        <w:jc w:val="right"/>
      </w:pPr>
      <w:r>
        <w:t xml:space="preserve">к административному регламенту </w:t>
      </w:r>
    </w:p>
    <w:p w:rsidR="00526CF4" w:rsidRDefault="00526CF4" w:rsidP="00526CF4">
      <w:pPr>
        <w:ind w:firstLine="709"/>
        <w:jc w:val="right"/>
      </w:pPr>
      <w:r>
        <w:t>предоставления  муниципальной услуги по</w:t>
      </w:r>
    </w:p>
    <w:p w:rsidR="00526CF4" w:rsidRDefault="00526CF4" w:rsidP="00526CF4">
      <w:pPr>
        <w:ind w:firstLine="709"/>
        <w:jc w:val="right"/>
      </w:pPr>
      <w:r>
        <w:t>признанию граждан малоимущими в целях</w:t>
      </w:r>
    </w:p>
    <w:p w:rsidR="00526CF4" w:rsidRDefault="00526CF4" w:rsidP="00526CF4">
      <w:pPr>
        <w:ind w:firstLine="709"/>
        <w:jc w:val="right"/>
      </w:pPr>
      <w:r>
        <w:t xml:space="preserve"> постановки на учет в качестве нуждающихся</w:t>
      </w:r>
    </w:p>
    <w:p w:rsidR="00526CF4" w:rsidRDefault="00526CF4" w:rsidP="00526CF4">
      <w:pPr>
        <w:ind w:firstLine="709"/>
        <w:jc w:val="right"/>
      </w:pPr>
      <w:r>
        <w:t xml:space="preserve"> в жилых помещениях, предоставляемых</w:t>
      </w:r>
    </w:p>
    <w:p w:rsidR="00526CF4" w:rsidRDefault="00526CF4" w:rsidP="00526CF4">
      <w:pPr>
        <w:ind w:firstLine="709"/>
        <w:jc w:val="right"/>
      </w:pPr>
      <w:r>
        <w:t xml:space="preserve"> по договорам социального найма</w:t>
      </w:r>
    </w:p>
    <w:p w:rsidR="00526CF4" w:rsidRDefault="00991AFB" w:rsidP="00526CF4">
      <w:pPr>
        <w:ind w:firstLine="709"/>
        <w:jc w:val="right"/>
      </w:pPr>
      <w:r>
        <w:t xml:space="preserve"> в Сущевском</w:t>
      </w:r>
      <w:r w:rsidR="00526CF4">
        <w:t xml:space="preserve"> сельском поселении</w:t>
      </w:r>
    </w:p>
    <w:p w:rsidR="00526CF4" w:rsidRDefault="00526CF4" w:rsidP="00526CF4">
      <w:pPr>
        <w:ind w:firstLine="709"/>
        <w:jc w:val="right"/>
      </w:pPr>
      <w:r>
        <w:t xml:space="preserve"> Костромского муниципального района</w:t>
      </w:r>
    </w:p>
    <w:p w:rsidR="00526CF4" w:rsidRPr="007D1D3D" w:rsidRDefault="00526CF4" w:rsidP="00526CF4">
      <w:pPr>
        <w:ind w:firstLine="426"/>
        <w:jc w:val="right"/>
        <w:rPr>
          <w:color w:val="000000"/>
        </w:rPr>
      </w:pPr>
      <w:r>
        <w:t xml:space="preserve"> Костромской области</w:t>
      </w:r>
    </w:p>
    <w:p w:rsidR="00526CF4" w:rsidRDefault="00526CF4" w:rsidP="00526CF4">
      <w:pPr>
        <w:jc w:val="right"/>
      </w:pPr>
    </w:p>
    <w:p w:rsidR="00526CF4" w:rsidRPr="00924C7F" w:rsidRDefault="00526CF4" w:rsidP="00526CF4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26CF4" w:rsidRPr="00924C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4" w:rsidRPr="00924C7F" w:rsidRDefault="00526CF4" w:rsidP="006974C9">
            <w:pPr>
              <w:jc w:val="both"/>
              <w:rPr>
                <w:sz w:val="22"/>
                <w:szCs w:val="22"/>
              </w:rPr>
            </w:pPr>
            <w:r w:rsidRPr="00924C7F">
              <w:rPr>
                <w:sz w:val="22"/>
                <w:szCs w:val="22"/>
              </w:rPr>
              <w:t>«___» __________ 20 ___ г.   № 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4" w:rsidRPr="00924C7F" w:rsidRDefault="00526CF4" w:rsidP="006974C9">
            <w:pPr>
              <w:jc w:val="center"/>
              <w:rPr>
                <w:sz w:val="22"/>
                <w:szCs w:val="22"/>
              </w:rPr>
            </w:pPr>
            <w:r w:rsidRPr="00924C7F">
              <w:rPr>
                <w:sz w:val="22"/>
                <w:szCs w:val="22"/>
              </w:rPr>
              <w:t>Ф.И.О. заявителя</w:t>
            </w:r>
          </w:p>
          <w:p w:rsidR="00526CF4" w:rsidRPr="00924C7F" w:rsidRDefault="00526CF4" w:rsidP="006974C9">
            <w:pPr>
              <w:jc w:val="center"/>
              <w:rPr>
                <w:sz w:val="22"/>
                <w:szCs w:val="22"/>
              </w:rPr>
            </w:pPr>
            <w:r w:rsidRPr="00924C7F">
              <w:rPr>
                <w:sz w:val="22"/>
                <w:szCs w:val="22"/>
              </w:rPr>
              <w:t>адрес проживания</w:t>
            </w:r>
          </w:p>
        </w:tc>
      </w:tr>
    </w:tbl>
    <w:p w:rsidR="00526CF4" w:rsidRPr="00924C7F" w:rsidRDefault="00526CF4" w:rsidP="00526CF4">
      <w:pPr>
        <w:jc w:val="both"/>
        <w:rPr>
          <w:sz w:val="22"/>
          <w:szCs w:val="22"/>
        </w:rPr>
      </w:pPr>
    </w:p>
    <w:p w:rsidR="00526CF4" w:rsidRPr="00924C7F" w:rsidRDefault="00526CF4" w:rsidP="00526CF4">
      <w:pPr>
        <w:jc w:val="center"/>
        <w:rPr>
          <w:sz w:val="22"/>
          <w:szCs w:val="22"/>
        </w:rPr>
      </w:pPr>
      <w:r w:rsidRPr="00924C7F">
        <w:rPr>
          <w:sz w:val="22"/>
          <w:szCs w:val="22"/>
        </w:rPr>
        <w:t xml:space="preserve">                                                                                         </w:t>
      </w:r>
    </w:p>
    <w:p w:rsidR="00526CF4" w:rsidRPr="00924C7F" w:rsidRDefault="00526CF4" w:rsidP="00526CF4">
      <w:pPr>
        <w:pStyle w:val="2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24C7F">
        <w:rPr>
          <w:rFonts w:ascii="Times New Roman" w:hAnsi="Times New Roman" w:cs="Times New Roman"/>
          <w:b w:val="0"/>
          <w:bCs w:val="0"/>
          <w:sz w:val="22"/>
          <w:szCs w:val="22"/>
        </w:rPr>
        <w:t>Уведомление</w:t>
      </w:r>
    </w:p>
    <w:p w:rsidR="00526CF4" w:rsidRPr="00924C7F" w:rsidRDefault="00526CF4" w:rsidP="00526CF4">
      <w:pPr>
        <w:jc w:val="center"/>
        <w:rPr>
          <w:b/>
          <w:bCs/>
          <w:sz w:val="22"/>
          <w:szCs w:val="22"/>
        </w:rPr>
      </w:pPr>
      <w:r w:rsidRPr="00924C7F">
        <w:rPr>
          <w:b/>
          <w:bCs/>
          <w:sz w:val="22"/>
          <w:szCs w:val="22"/>
        </w:rPr>
        <w:t>об  отказе  в  признании граждан малоимущими в целях в целях предоставления жилых помещений муниципального жилищного фонда по договора</w:t>
      </w:r>
      <w:r>
        <w:rPr>
          <w:b/>
          <w:bCs/>
          <w:sz w:val="22"/>
          <w:szCs w:val="22"/>
        </w:rPr>
        <w:t>м социального найма</w:t>
      </w:r>
      <w:r w:rsidRPr="00924C7F">
        <w:rPr>
          <w:b/>
          <w:bCs/>
          <w:sz w:val="22"/>
          <w:szCs w:val="22"/>
        </w:rPr>
        <w:t>.</w:t>
      </w:r>
    </w:p>
    <w:p w:rsidR="00526CF4" w:rsidRPr="00924C7F" w:rsidRDefault="00526CF4" w:rsidP="00526CF4">
      <w:pPr>
        <w:jc w:val="both"/>
        <w:rPr>
          <w:b/>
          <w:bCs/>
          <w:sz w:val="22"/>
          <w:szCs w:val="22"/>
        </w:rPr>
      </w:pPr>
    </w:p>
    <w:p w:rsidR="00526CF4" w:rsidRPr="00924C7F" w:rsidRDefault="00526CF4" w:rsidP="00526CF4">
      <w:pPr>
        <w:jc w:val="both"/>
        <w:rPr>
          <w:sz w:val="22"/>
          <w:szCs w:val="22"/>
        </w:rPr>
      </w:pPr>
    </w:p>
    <w:p w:rsidR="00526CF4" w:rsidRPr="00924C7F" w:rsidRDefault="00526CF4" w:rsidP="00526CF4">
      <w:pPr>
        <w:ind w:firstLine="708"/>
        <w:jc w:val="both"/>
        <w:rPr>
          <w:sz w:val="22"/>
          <w:szCs w:val="22"/>
        </w:rPr>
      </w:pPr>
      <w:r w:rsidRPr="00924C7F">
        <w:rPr>
          <w:sz w:val="22"/>
          <w:szCs w:val="22"/>
        </w:rPr>
        <w:t xml:space="preserve">На Ваше заявление от _________________ сообщаем, что в соответствии с  </w:t>
      </w:r>
    </w:p>
    <w:p w:rsidR="00526CF4" w:rsidRPr="00924C7F" w:rsidRDefault="00526CF4" w:rsidP="00526CF4">
      <w:pPr>
        <w:jc w:val="both"/>
        <w:rPr>
          <w:sz w:val="22"/>
          <w:szCs w:val="22"/>
        </w:rPr>
      </w:pPr>
      <w:r w:rsidRPr="00924C7F">
        <w:rPr>
          <w:sz w:val="22"/>
          <w:szCs w:val="22"/>
        </w:rPr>
        <w:t>__________________________________________________________________</w:t>
      </w:r>
    </w:p>
    <w:p w:rsidR="00526CF4" w:rsidRPr="00924C7F" w:rsidRDefault="00526CF4" w:rsidP="00526CF4">
      <w:pPr>
        <w:jc w:val="both"/>
        <w:rPr>
          <w:sz w:val="22"/>
          <w:szCs w:val="22"/>
        </w:rPr>
      </w:pPr>
    </w:p>
    <w:p w:rsidR="00526CF4" w:rsidRPr="00924C7F" w:rsidRDefault="00526CF4" w:rsidP="00526CF4">
      <w:pPr>
        <w:jc w:val="both"/>
        <w:rPr>
          <w:sz w:val="22"/>
          <w:szCs w:val="22"/>
        </w:rPr>
      </w:pPr>
      <w:r w:rsidRPr="00924C7F">
        <w:rPr>
          <w:sz w:val="22"/>
          <w:szCs w:val="22"/>
        </w:rPr>
        <w:t xml:space="preserve">Вам отказано в признании Вас и членов Вашей семьи малоимущими гражданами в целях постановки на учет в качестве нуждающихся в жилых помещениях, предоставляемых по договорам социального найма  по следующим причинам: </w:t>
      </w:r>
    </w:p>
    <w:p w:rsidR="00526CF4" w:rsidRPr="00924C7F" w:rsidRDefault="00526CF4" w:rsidP="00526CF4">
      <w:pPr>
        <w:jc w:val="both"/>
        <w:rPr>
          <w:sz w:val="22"/>
          <w:szCs w:val="22"/>
        </w:rPr>
      </w:pPr>
      <w:r w:rsidRPr="00924C7F">
        <w:rPr>
          <w:sz w:val="22"/>
          <w:szCs w:val="22"/>
        </w:rPr>
        <w:t>______________________________________________________________________</w:t>
      </w:r>
    </w:p>
    <w:p w:rsidR="00526CF4" w:rsidRPr="00924C7F" w:rsidRDefault="00526CF4" w:rsidP="00526CF4">
      <w:pPr>
        <w:jc w:val="both"/>
        <w:rPr>
          <w:sz w:val="22"/>
          <w:szCs w:val="22"/>
        </w:rPr>
      </w:pPr>
      <w:r w:rsidRPr="00924C7F">
        <w:rPr>
          <w:sz w:val="22"/>
          <w:szCs w:val="22"/>
        </w:rPr>
        <w:t>______________________________________________________________________</w:t>
      </w:r>
    </w:p>
    <w:p w:rsidR="00526CF4" w:rsidRPr="00924C7F" w:rsidRDefault="00526CF4" w:rsidP="00526CF4">
      <w:pPr>
        <w:jc w:val="both"/>
        <w:rPr>
          <w:sz w:val="22"/>
          <w:szCs w:val="22"/>
        </w:rPr>
      </w:pPr>
      <w:r w:rsidRPr="00924C7F">
        <w:rPr>
          <w:sz w:val="22"/>
          <w:szCs w:val="22"/>
        </w:rPr>
        <w:t xml:space="preserve">______________________________________________________________________    </w:t>
      </w:r>
    </w:p>
    <w:p w:rsidR="00526CF4" w:rsidRPr="00924C7F" w:rsidRDefault="00526CF4" w:rsidP="00526CF4">
      <w:pPr>
        <w:ind w:firstLine="708"/>
        <w:jc w:val="both"/>
        <w:rPr>
          <w:sz w:val="22"/>
          <w:szCs w:val="22"/>
        </w:rPr>
      </w:pPr>
      <w:r w:rsidRPr="00924C7F">
        <w:rPr>
          <w:sz w:val="22"/>
          <w:szCs w:val="22"/>
        </w:rPr>
        <w:t>Отказ в признании Вас и членов Вашей семьи малоимущими гражданами в целях предоставления жилых помещений муниципального жилищного фонда по дого</w:t>
      </w:r>
      <w:r>
        <w:rPr>
          <w:sz w:val="22"/>
          <w:szCs w:val="22"/>
        </w:rPr>
        <w:t>ворам социального найма</w:t>
      </w:r>
      <w:r w:rsidRPr="00924C7F">
        <w:rPr>
          <w:sz w:val="22"/>
          <w:szCs w:val="22"/>
        </w:rPr>
        <w:t>, может быть обжалован в судебном порядке.</w:t>
      </w:r>
    </w:p>
    <w:p w:rsidR="00325EB0" w:rsidRDefault="00325EB0" w:rsidP="00325EB0">
      <w:pPr>
        <w:ind w:firstLine="540"/>
        <w:jc w:val="right"/>
      </w:pPr>
    </w:p>
    <w:p w:rsidR="00526CF4" w:rsidRDefault="00526CF4" w:rsidP="00526CF4"/>
    <w:p w:rsidR="00526CF4" w:rsidRDefault="00526CF4" w:rsidP="00526CF4"/>
    <w:p w:rsidR="00526CF4" w:rsidRDefault="00526CF4" w:rsidP="00526CF4"/>
    <w:p w:rsidR="00526CF4" w:rsidRDefault="00526CF4" w:rsidP="00526CF4"/>
    <w:p w:rsidR="00526CF4" w:rsidRDefault="00526CF4" w:rsidP="00526CF4"/>
    <w:p w:rsidR="00526CF4" w:rsidRDefault="00526CF4" w:rsidP="00526CF4"/>
    <w:p w:rsidR="00526CF4" w:rsidRPr="00325EB0" w:rsidRDefault="002D7418" w:rsidP="00526CF4">
      <w:r>
        <w:t xml:space="preserve">Глава </w:t>
      </w:r>
      <w:r w:rsidR="00B427DF">
        <w:t>администрации</w:t>
      </w:r>
      <w:r>
        <w:t xml:space="preserve"> Сущевского</w:t>
      </w:r>
      <w:r w:rsidR="00526CF4">
        <w:t xml:space="preserve"> сельског</w:t>
      </w:r>
      <w:r w:rsidR="00B427DF">
        <w:t xml:space="preserve">о поселения                  </w:t>
      </w:r>
      <w:r w:rsidR="00526CF4">
        <w:t xml:space="preserve"> ______________</w:t>
      </w:r>
    </w:p>
    <w:sectPr w:rsidR="00526CF4" w:rsidRPr="0032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93E3C17"/>
    <w:multiLevelType w:val="hybridMultilevel"/>
    <w:tmpl w:val="526C64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A4D57"/>
    <w:multiLevelType w:val="hybridMultilevel"/>
    <w:tmpl w:val="0FBAB886"/>
    <w:lvl w:ilvl="0" w:tplc="0419000F">
      <w:start w:val="6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3B21AD4"/>
    <w:multiLevelType w:val="hybridMultilevel"/>
    <w:tmpl w:val="F4F4B86E"/>
    <w:lvl w:ilvl="0" w:tplc="8FC630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87F2F"/>
    <w:rsid w:val="00005FFF"/>
    <w:rsid w:val="00012AFB"/>
    <w:rsid w:val="00012B9A"/>
    <w:rsid w:val="00014D41"/>
    <w:rsid w:val="000273DC"/>
    <w:rsid w:val="00045435"/>
    <w:rsid w:val="00047615"/>
    <w:rsid w:val="00061534"/>
    <w:rsid w:val="0006423D"/>
    <w:rsid w:val="0006637A"/>
    <w:rsid w:val="0007008A"/>
    <w:rsid w:val="00071871"/>
    <w:rsid w:val="00072E93"/>
    <w:rsid w:val="00082D3B"/>
    <w:rsid w:val="00087EF4"/>
    <w:rsid w:val="00090C20"/>
    <w:rsid w:val="000A3360"/>
    <w:rsid w:val="000B0BC4"/>
    <w:rsid w:val="000B3234"/>
    <w:rsid w:val="000B3457"/>
    <w:rsid w:val="000B687D"/>
    <w:rsid w:val="000D74AC"/>
    <w:rsid w:val="000E621D"/>
    <w:rsid w:val="000F144D"/>
    <w:rsid w:val="000F42C9"/>
    <w:rsid w:val="00117F30"/>
    <w:rsid w:val="001265C7"/>
    <w:rsid w:val="00133C7B"/>
    <w:rsid w:val="001453A4"/>
    <w:rsid w:val="0014577E"/>
    <w:rsid w:val="001520D2"/>
    <w:rsid w:val="00166968"/>
    <w:rsid w:val="00173B3C"/>
    <w:rsid w:val="001768C9"/>
    <w:rsid w:val="00176C90"/>
    <w:rsid w:val="00180988"/>
    <w:rsid w:val="0018580C"/>
    <w:rsid w:val="00196B3F"/>
    <w:rsid w:val="001A1B6F"/>
    <w:rsid w:val="001A1F16"/>
    <w:rsid w:val="001A43EB"/>
    <w:rsid w:val="001A6F0E"/>
    <w:rsid w:val="001B031A"/>
    <w:rsid w:val="001B4403"/>
    <w:rsid w:val="001B582D"/>
    <w:rsid w:val="001B5FA3"/>
    <w:rsid w:val="001B6240"/>
    <w:rsid w:val="001C5B11"/>
    <w:rsid w:val="001C5B5C"/>
    <w:rsid w:val="001C7C03"/>
    <w:rsid w:val="001D0B07"/>
    <w:rsid w:val="001D0B6C"/>
    <w:rsid w:val="001D7D4E"/>
    <w:rsid w:val="001E77E3"/>
    <w:rsid w:val="001F3BA9"/>
    <w:rsid w:val="002009AC"/>
    <w:rsid w:val="00204611"/>
    <w:rsid w:val="0020551E"/>
    <w:rsid w:val="00207D78"/>
    <w:rsid w:val="00212EE3"/>
    <w:rsid w:val="00213EAF"/>
    <w:rsid w:val="00215CB8"/>
    <w:rsid w:val="00217F0A"/>
    <w:rsid w:val="0022783F"/>
    <w:rsid w:val="0026040F"/>
    <w:rsid w:val="00271DC9"/>
    <w:rsid w:val="00281D1A"/>
    <w:rsid w:val="0028778E"/>
    <w:rsid w:val="002944EF"/>
    <w:rsid w:val="00295425"/>
    <w:rsid w:val="002A3AE2"/>
    <w:rsid w:val="002B05BC"/>
    <w:rsid w:val="002B3E42"/>
    <w:rsid w:val="002B6762"/>
    <w:rsid w:val="002C7A1F"/>
    <w:rsid w:val="002D6D0C"/>
    <w:rsid w:val="002D7418"/>
    <w:rsid w:val="002E7E80"/>
    <w:rsid w:val="002F444F"/>
    <w:rsid w:val="00303AC3"/>
    <w:rsid w:val="003046F5"/>
    <w:rsid w:val="003049CE"/>
    <w:rsid w:val="00304DA4"/>
    <w:rsid w:val="0030506C"/>
    <w:rsid w:val="00306766"/>
    <w:rsid w:val="00313084"/>
    <w:rsid w:val="00315362"/>
    <w:rsid w:val="0031791A"/>
    <w:rsid w:val="00325EB0"/>
    <w:rsid w:val="003345A8"/>
    <w:rsid w:val="003345F1"/>
    <w:rsid w:val="003409C7"/>
    <w:rsid w:val="00345CD2"/>
    <w:rsid w:val="00346055"/>
    <w:rsid w:val="00392EA4"/>
    <w:rsid w:val="00397994"/>
    <w:rsid w:val="003A0AE7"/>
    <w:rsid w:val="003A4504"/>
    <w:rsid w:val="003A736D"/>
    <w:rsid w:val="003B10DB"/>
    <w:rsid w:val="003B4227"/>
    <w:rsid w:val="003B4FB9"/>
    <w:rsid w:val="003B556C"/>
    <w:rsid w:val="003C0C62"/>
    <w:rsid w:val="003D2EAE"/>
    <w:rsid w:val="003D33C4"/>
    <w:rsid w:val="003E069D"/>
    <w:rsid w:val="003E1760"/>
    <w:rsid w:val="003E7B4A"/>
    <w:rsid w:val="003F68CA"/>
    <w:rsid w:val="003F70AA"/>
    <w:rsid w:val="00401C2D"/>
    <w:rsid w:val="00414722"/>
    <w:rsid w:val="00415DE3"/>
    <w:rsid w:val="00415F5D"/>
    <w:rsid w:val="00416EE4"/>
    <w:rsid w:val="004175C5"/>
    <w:rsid w:val="00420982"/>
    <w:rsid w:val="00422046"/>
    <w:rsid w:val="0043269F"/>
    <w:rsid w:val="00434CE2"/>
    <w:rsid w:val="00442C02"/>
    <w:rsid w:val="00452D25"/>
    <w:rsid w:val="0045754C"/>
    <w:rsid w:val="00463452"/>
    <w:rsid w:val="004A24FC"/>
    <w:rsid w:val="004A37B1"/>
    <w:rsid w:val="004A3CAA"/>
    <w:rsid w:val="004A5E35"/>
    <w:rsid w:val="004B1E82"/>
    <w:rsid w:val="004B339B"/>
    <w:rsid w:val="004B5D2C"/>
    <w:rsid w:val="004B7BDC"/>
    <w:rsid w:val="004C422A"/>
    <w:rsid w:val="004C5114"/>
    <w:rsid w:val="004D04E8"/>
    <w:rsid w:val="004D0BCF"/>
    <w:rsid w:val="004D246C"/>
    <w:rsid w:val="004D306F"/>
    <w:rsid w:val="0050210C"/>
    <w:rsid w:val="0051061E"/>
    <w:rsid w:val="00520145"/>
    <w:rsid w:val="00526CF4"/>
    <w:rsid w:val="00537623"/>
    <w:rsid w:val="00540850"/>
    <w:rsid w:val="005466A5"/>
    <w:rsid w:val="0058136D"/>
    <w:rsid w:val="00582319"/>
    <w:rsid w:val="00591638"/>
    <w:rsid w:val="005965EC"/>
    <w:rsid w:val="005A1282"/>
    <w:rsid w:val="005A5E7D"/>
    <w:rsid w:val="005A61FB"/>
    <w:rsid w:val="005A6BF9"/>
    <w:rsid w:val="005B22CB"/>
    <w:rsid w:val="005C21AE"/>
    <w:rsid w:val="005C28CA"/>
    <w:rsid w:val="005D04D0"/>
    <w:rsid w:val="005D5270"/>
    <w:rsid w:val="005E0EA2"/>
    <w:rsid w:val="005F2137"/>
    <w:rsid w:val="006046B0"/>
    <w:rsid w:val="00606A80"/>
    <w:rsid w:val="00606DA4"/>
    <w:rsid w:val="006133ED"/>
    <w:rsid w:val="00617B30"/>
    <w:rsid w:val="00621638"/>
    <w:rsid w:val="006241CC"/>
    <w:rsid w:val="0063456A"/>
    <w:rsid w:val="006373E8"/>
    <w:rsid w:val="00637D6D"/>
    <w:rsid w:val="00644804"/>
    <w:rsid w:val="0064583D"/>
    <w:rsid w:val="0064699D"/>
    <w:rsid w:val="0064708A"/>
    <w:rsid w:val="00651A71"/>
    <w:rsid w:val="0065249E"/>
    <w:rsid w:val="0065259A"/>
    <w:rsid w:val="0065579B"/>
    <w:rsid w:val="006561C8"/>
    <w:rsid w:val="00661C0A"/>
    <w:rsid w:val="0067284F"/>
    <w:rsid w:val="00674EDB"/>
    <w:rsid w:val="00674FB2"/>
    <w:rsid w:val="006760B1"/>
    <w:rsid w:val="00681E9D"/>
    <w:rsid w:val="006825C3"/>
    <w:rsid w:val="00682774"/>
    <w:rsid w:val="0068493F"/>
    <w:rsid w:val="00685397"/>
    <w:rsid w:val="006863B6"/>
    <w:rsid w:val="00693317"/>
    <w:rsid w:val="006974C9"/>
    <w:rsid w:val="00697F58"/>
    <w:rsid w:val="006A3DFC"/>
    <w:rsid w:val="006A5AC3"/>
    <w:rsid w:val="006B037A"/>
    <w:rsid w:val="006B72B1"/>
    <w:rsid w:val="006C3CDE"/>
    <w:rsid w:val="006C4616"/>
    <w:rsid w:val="006D5047"/>
    <w:rsid w:val="006D57E8"/>
    <w:rsid w:val="006D7383"/>
    <w:rsid w:val="006F44AC"/>
    <w:rsid w:val="00705F9A"/>
    <w:rsid w:val="00706657"/>
    <w:rsid w:val="007170EB"/>
    <w:rsid w:val="00730B2C"/>
    <w:rsid w:val="007318C4"/>
    <w:rsid w:val="00737D09"/>
    <w:rsid w:val="0074212F"/>
    <w:rsid w:val="007444B7"/>
    <w:rsid w:val="00746DBE"/>
    <w:rsid w:val="0075078A"/>
    <w:rsid w:val="007605EC"/>
    <w:rsid w:val="00780BD1"/>
    <w:rsid w:val="007844E1"/>
    <w:rsid w:val="00791AB2"/>
    <w:rsid w:val="00791E30"/>
    <w:rsid w:val="0079301A"/>
    <w:rsid w:val="00795826"/>
    <w:rsid w:val="0079685A"/>
    <w:rsid w:val="00797496"/>
    <w:rsid w:val="007A001C"/>
    <w:rsid w:val="007A26AE"/>
    <w:rsid w:val="007A2924"/>
    <w:rsid w:val="007B031D"/>
    <w:rsid w:val="007B383A"/>
    <w:rsid w:val="007D292C"/>
    <w:rsid w:val="007D30DB"/>
    <w:rsid w:val="007D5E19"/>
    <w:rsid w:val="007E5C54"/>
    <w:rsid w:val="007F1E7E"/>
    <w:rsid w:val="007F37C4"/>
    <w:rsid w:val="007F41DD"/>
    <w:rsid w:val="00801C72"/>
    <w:rsid w:val="00804576"/>
    <w:rsid w:val="008202FD"/>
    <w:rsid w:val="00823EE1"/>
    <w:rsid w:val="00826629"/>
    <w:rsid w:val="00826BC8"/>
    <w:rsid w:val="0082741F"/>
    <w:rsid w:val="0083010F"/>
    <w:rsid w:val="008317C3"/>
    <w:rsid w:val="00834550"/>
    <w:rsid w:val="008351D0"/>
    <w:rsid w:val="0084350C"/>
    <w:rsid w:val="00847007"/>
    <w:rsid w:val="00860E7C"/>
    <w:rsid w:val="0086154E"/>
    <w:rsid w:val="008631CA"/>
    <w:rsid w:val="00865465"/>
    <w:rsid w:val="00867CF6"/>
    <w:rsid w:val="00870445"/>
    <w:rsid w:val="0087616D"/>
    <w:rsid w:val="00887F2F"/>
    <w:rsid w:val="00890408"/>
    <w:rsid w:val="00890DC2"/>
    <w:rsid w:val="00893F6F"/>
    <w:rsid w:val="0089447A"/>
    <w:rsid w:val="008A0420"/>
    <w:rsid w:val="008A1EA6"/>
    <w:rsid w:val="008A51A9"/>
    <w:rsid w:val="008A584D"/>
    <w:rsid w:val="008B4C16"/>
    <w:rsid w:val="008B6C8B"/>
    <w:rsid w:val="008C043D"/>
    <w:rsid w:val="008C2455"/>
    <w:rsid w:val="008C44D3"/>
    <w:rsid w:val="008C45E5"/>
    <w:rsid w:val="008C46E6"/>
    <w:rsid w:val="008C7E02"/>
    <w:rsid w:val="008D3A6F"/>
    <w:rsid w:val="008E153A"/>
    <w:rsid w:val="008E20FA"/>
    <w:rsid w:val="008E5ADA"/>
    <w:rsid w:val="008E79A5"/>
    <w:rsid w:val="008F33F1"/>
    <w:rsid w:val="008F57A8"/>
    <w:rsid w:val="009037C8"/>
    <w:rsid w:val="00907E0E"/>
    <w:rsid w:val="00920DAF"/>
    <w:rsid w:val="009236B4"/>
    <w:rsid w:val="009361FF"/>
    <w:rsid w:val="00937D66"/>
    <w:rsid w:val="0095203C"/>
    <w:rsid w:val="00966514"/>
    <w:rsid w:val="00967927"/>
    <w:rsid w:val="0097427A"/>
    <w:rsid w:val="00975974"/>
    <w:rsid w:val="00977288"/>
    <w:rsid w:val="0098196C"/>
    <w:rsid w:val="00982325"/>
    <w:rsid w:val="00982413"/>
    <w:rsid w:val="00985C74"/>
    <w:rsid w:val="0098700F"/>
    <w:rsid w:val="00991AFB"/>
    <w:rsid w:val="00993100"/>
    <w:rsid w:val="00996941"/>
    <w:rsid w:val="009B53BD"/>
    <w:rsid w:val="009C2270"/>
    <w:rsid w:val="009D1F4C"/>
    <w:rsid w:val="009D3E28"/>
    <w:rsid w:val="009D4CB6"/>
    <w:rsid w:val="009E2BE9"/>
    <w:rsid w:val="009E38E1"/>
    <w:rsid w:val="009F55D5"/>
    <w:rsid w:val="00A04F2C"/>
    <w:rsid w:val="00A100EE"/>
    <w:rsid w:val="00A16908"/>
    <w:rsid w:val="00A21B1A"/>
    <w:rsid w:val="00A3577F"/>
    <w:rsid w:val="00A41F84"/>
    <w:rsid w:val="00A47F9E"/>
    <w:rsid w:val="00A56005"/>
    <w:rsid w:val="00A62217"/>
    <w:rsid w:val="00A623B8"/>
    <w:rsid w:val="00A64BFC"/>
    <w:rsid w:val="00A67939"/>
    <w:rsid w:val="00A72A9E"/>
    <w:rsid w:val="00AA491C"/>
    <w:rsid w:val="00AB7DF6"/>
    <w:rsid w:val="00AC00A4"/>
    <w:rsid w:val="00AC3E08"/>
    <w:rsid w:val="00AD53EF"/>
    <w:rsid w:val="00AE2C4B"/>
    <w:rsid w:val="00AF08E5"/>
    <w:rsid w:val="00AF3A5F"/>
    <w:rsid w:val="00AF7A98"/>
    <w:rsid w:val="00B01612"/>
    <w:rsid w:val="00B05FF6"/>
    <w:rsid w:val="00B06AB8"/>
    <w:rsid w:val="00B127A8"/>
    <w:rsid w:val="00B13C68"/>
    <w:rsid w:val="00B14B42"/>
    <w:rsid w:val="00B255ED"/>
    <w:rsid w:val="00B3179B"/>
    <w:rsid w:val="00B427DF"/>
    <w:rsid w:val="00B46B46"/>
    <w:rsid w:val="00B526A9"/>
    <w:rsid w:val="00B56889"/>
    <w:rsid w:val="00B62E49"/>
    <w:rsid w:val="00B70B23"/>
    <w:rsid w:val="00B71443"/>
    <w:rsid w:val="00B8567B"/>
    <w:rsid w:val="00B9602E"/>
    <w:rsid w:val="00B97783"/>
    <w:rsid w:val="00BA3D1F"/>
    <w:rsid w:val="00BA53E1"/>
    <w:rsid w:val="00BC33F8"/>
    <w:rsid w:val="00BD0D50"/>
    <w:rsid w:val="00BD3FF8"/>
    <w:rsid w:val="00BE39C0"/>
    <w:rsid w:val="00BE58D6"/>
    <w:rsid w:val="00BF02B2"/>
    <w:rsid w:val="00BF09A0"/>
    <w:rsid w:val="00BF7A08"/>
    <w:rsid w:val="00BF7CA2"/>
    <w:rsid w:val="00C013A9"/>
    <w:rsid w:val="00C013AC"/>
    <w:rsid w:val="00C04C3F"/>
    <w:rsid w:val="00C0530C"/>
    <w:rsid w:val="00C15C85"/>
    <w:rsid w:val="00C16E52"/>
    <w:rsid w:val="00C20303"/>
    <w:rsid w:val="00C20D8A"/>
    <w:rsid w:val="00C26A26"/>
    <w:rsid w:val="00C30CCA"/>
    <w:rsid w:val="00C3223D"/>
    <w:rsid w:val="00C449F1"/>
    <w:rsid w:val="00C51A92"/>
    <w:rsid w:val="00C60872"/>
    <w:rsid w:val="00C63201"/>
    <w:rsid w:val="00C67377"/>
    <w:rsid w:val="00C7077D"/>
    <w:rsid w:val="00C77D45"/>
    <w:rsid w:val="00C81DB5"/>
    <w:rsid w:val="00C8343E"/>
    <w:rsid w:val="00C85E9B"/>
    <w:rsid w:val="00CB0858"/>
    <w:rsid w:val="00CB6617"/>
    <w:rsid w:val="00CB69FF"/>
    <w:rsid w:val="00CC122D"/>
    <w:rsid w:val="00CC1287"/>
    <w:rsid w:val="00CC45A3"/>
    <w:rsid w:val="00CC6E73"/>
    <w:rsid w:val="00CE0DE1"/>
    <w:rsid w:val="00CF1215"/>
    <w:rsid w:val="00CF5189"/>
    <w:rsid w:val="00D0295A"/>
    <w:rsid w:val="00D048CE"/>
    <w:rsid w:val="00D05B97"/>
    <w:rsid w:val="00D06DA4"/>
    <w:rsid w:val="00D27467"/>
    <w:rsid w:val="00D30BCF"/>
    <w:rsid w:val="00D35585"/>
    <w:rsid w:val="00D466B3"/>
    <w:rsid w:val="00D50711"/>
    <w:rsid w:val="00D50BF9"/>
    <w:rsid w:val="00D5261C"/>
    <w:rsid w:val="00D52639"/>
    <w:rsid w:val="00D536BC"/>
    <w:rsid w:val="00D5704C"/>
    <w:rsid w:val="00D63064"/>
    <w:rsid w:val="00D7085F"/>
    <w:rsid w:val="00D7704D"/>
    <w:rsid w:val="00D85032"/>
    <w:rsid w:val="00D85A7E"/>
    <w:rsid w:val="00D911BD"/>
    <w:rsid w:val="00D95619"/>
    <w:rsid w:val="00DA58B2"/>
    <w:rsid w:val="00DA72C1"/>
    <w:rsid w:val="00DB02C1"/>
    <w:rsid w:val="00DB0724"/>
    <w:rsid w:val="00DB619E"/>
    <w:rsid w:val="00DC2612"/>
    <w:rsid w:val="00DC4C26"/>
    <w:rsid w:val="00DD2723"/>
    <w:rsid w:val="00DE2C12"/>
    <w:rsid w:val="00DE629C"/>
    <w:rsid w:val="00DE788B"/>
    <w:rsid w:val="00DE7E42"/>
    <w:rsid w:val="00DF5768"/>
    <w:rsid w:val="00E02477"/>
    <w:rsid w:val="00E04B68"/>
    <w:rsid w:val="00E1386F"/>
    <w:rsid w:val="00E27F3B"/>
    <w:rsid w:val="00E46F90"/>
    <w:rsid w:val="00E47299"/>
    <w:rsid w:val="00E47687"/>
    <w:rsid w:val="00E510E1"/>
    <w:rsid w:val="00E51182"/>
    <w:rsid w:val="00E579A2"/>
    <w:rsid w:val="00E66461"/>
    <w:rsid w:val="00E76F89"/>
    <w:rsid w:val="00E963DD"/>
    <w:rsid w:val="00EA1570"/>
    <w:rsid w:val="00EA323E"/>
    <w:rsid w:val="00EB0DAC"/>
    <w:rsid w:val="00EB29F2"/>
    <w:rsid w:val="00EB53D6"/>
    <w:rsid w:val="00EC4CDD"/>
    <w:rsid w:val="00ED3D87"/>
    <w:rsid w:val="00ED6715"/>
    <w:rsid w:val="00EE2BA8"/>
    <w:rsid w:val="00EE5D70"/>
    <w:rsid w:val="00EF1959"/>
    <w:rsid w:val="00EF1EA9"/>
    <w:rsid w:val="00F011AA"/>
    <w:rsid w:val="00F0160F"/>
    <w:rsid w:val="00F03A96"/>
    <w:rsid w:val="00F16A81"/>
    <w:rsid w:val="00F23304"/>
    <w:rsid w:val="00F3420E"/>
    <w:rsid w:val="00F34944"/>
    <w:rsid w:val="00F56371"/>
    <w:rsid w:val="00F61878"/>
    <w:rsid w:val="00F65E7B"/>
    <w:rsid w:val="00F675E2"/>
    <w:rsid w:val="00F73F55"/>
    <w:rsid w:val="00F776A6"/>
    <w:rsid w:val="00F80593"/>
    <w:rsid w:val="00F80AE7"/>
    <w:rsid w:val="00F83DB4"/>
    <w:rsid w:val="00F87847"/>
    <w:rsid w:val="00FA5EAC"/>
    <w:rsid w:val="00FB3EEA"/>
    <w:rsid w:val="00FB4CE0"/>
    <w:rsid w:val="00FC23B2"/>
    <w:rsid w:val="00FC29A9"/>
    <w:rsid w:val="00FC3EF1"/>
    <w:rsid w:val="00FC582A"/>
    <w:rsid w:val="00FC6238"/>
    <w:rsid w:val="00FE3D8A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F2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26C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6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25EB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link w:val="a5"/>
    <w:rsid w:val="00887F2F"/>
    <w:pPr>
      <w:suppressAutoHyphens w:val="0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locked/>
    <w:rsid w:val="00887F2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87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887F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537623"/>
    <w:rPr>
      <w:color w:val="0000FF"/>
      <w:u w:val="single"/>
    </w:rPr>
  </w:style>
  <w:style w:type="paragraph" w:styleId="a8">
    <w:name w:val="No Spacing"/>
    <w:qFormat/>
    <w:rsid w:val="00FB3EEA"/>
    <w:pPr>
      <w:suppressAutoHyphens/>
      <w:spacing w:line="276" w:lineRule="auto"/>
      <w:ind w:firstLine="567"/>
      <w:jc w:val="both"/>
    </w:pPr>
    <w:rPr>
      <w:rFonts w:eastAsia="Arial" w:cs="Calibri"/>
      <w:kern w:val="1"/>
      <w:sz w:val="28"/>
      <w:szCs w:val="22"/>
      <w:lang w:eastAsia="zh-CN"/>
    </w:rPr>
  </w:style>
  <w:style w:type="paragraph" w:customStyle="1" w:styleId="ConsPlusNormal">
    <w:name w:val="ConsPlusNormal"/>
    <w:rsid w:val="00C16E5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ody Text"/>
    <w:basedOn w:val="a"/>
    <w:rsid w:val="001C5B11"/>
    <w:pPr>
      <w:spacing w:after="120"/>
    </w:pPr>
  </w:style>
  <w:style w:type="character" w:customStyle="1" w:styleId="apple-converted-space">
    <w:name w:val="apple-converted-space"/>
    <w:basedOn w:val="a0"/>
    <w:rsid w:val="00746DBE"/>
  </w:style>
  <w:style w:type="character" w:styleId="aa">
    <w:name w:val="Strong"/>
    <w:basedOn w:val="a0"/>
    <w:qFormat/>
    <w:rsid w:val="00DE2C12"/>
    <w:rPr>
      <w:b/>
      <w:bCs/>
    </w:rPr>
  </w:style>
  <w:style w:type="character" w:styleId="ab">
    <w:name w:val="Emphasis"/>
    <w:basedOn w:val="a0"/>
    <w:qFormat/>
    <w:rsid w:val="0018580C"/>
    <w:rPr>
      <w:i/>
      <w:iCs/>
    </w:rPr>
  </w:style>
  <w:style w:type="paragraph" w:customStyle="1" w:styleId="ListParagraph">
    <w:name w:val="List Paragraph"/>
    <w:basedOn w:val="a"/>
    <w:rsid w:val="00D35585"/>
    <w:pPr>
      <w:widowControl w:val="0"/>
      <w:ind w:left="720"/>
    </w:pPr>
    <w:rPr>
      <w:kern w:val="1"/>
    </w:rPr>
  </w:style>
  <w:style w:type="paragraph" w:customStyle="1" w:styleId="a1">
    <w:name w:val="Знак Знак Знак"/>
    <w:basedOn w:val="a"/>
    <w:link w:val="a0"/>
    <w:rsid w:val="005106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 Знак1"/>
    <w:basedOn w:val="a"/>
    <w:rsid w:val="00DA58B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4.ru/" TargetMode="External"/><Relationship Id="rId13" Type="http://schemas.openxmlformats.org/officeDocument/2006/relationships/hyperlink" Target="http://www.gibdd4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mfc44.ru" TargetMode="External"/><Relationship Id="rId12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mailto:0100.029@054.pfr.ru" TargetMode="External"/><Relationship Id="rId5" Type="http://schemas.openxmlformats.org/officeDocument/2006/relationships/hyperlink" Target="http://www.gosuslugi.region.kostrom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fgszn.kostro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bosczan@dfgszn.kostroma.ru?subject=%D0%9F%D0%B8%D1%81%D1%8C%D0%BC%D0%BE%20%D0%BE%D1%82%20%D0%BF%D0%BE%D1%81%D0%B5%D1%82%D0%B8%D1%82%D0%B5%D0%BB%D1%8F%20%D1%81%D0%B0%D0%B9%D1%8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10304</Words>
  <Characters>58736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_</Company>
  <LinksUpToDate>false</LinksUpToDate>
  <CharactersWithSpaces>68903</CharactersWithSpaces>
  <SharedDoc>false</SharedDoc>
  <HLinks>
    <vt:vector size="54" baseType="variant">
      <vt:variant>
        <vt:i4>2293810</vt:i4>
      </vt:variant>
      <vt:variant>
        <vt:i4>24</vt:i4>
      </vt:variant>
      <vt:variant>
        <vt:i4>0</vt:i4>
      </vt:variant>
      <vt:variant>
        <vt:i4>5</vt:i4>
      </vt:variant>
      <vt:variant>
        <vt:lpwstr>http://www.gibdd44.ru/</vt:lpwstr>
      </vt:variant>
      <vt:variant>
        <vt:lpwstr/>
      </vt:variant>
      <vt:variant>
        <vt:i4>7471138</vt:i4>
      </vt:variant>
      <vt:variant>
        <vt:i4>21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1572918</vt:i4>
      </vt:variant>
      <vt:variant>
        <vt:i4>18</vt:i4>
      </vt:variant>
      <vt:variant>
        <vt:i4>0</vt:i4>
      </vt:variant>
      <vt:variant>
        <vt:i4>5</vt:i4>
      </vt:variant>
      <vt:variant>
        <vt:lpwstr>mailto:0100.029@054.pfr.ru</vt:lpwstr>
      </vt:variant>
      <vt:variant>
        <vt:lpwstr/>
      </vt:variant>
      <vt:variant>
        <vt:i4>3407918</vt:i4>
      </vt:variant>
      <vt:variant>
        <vt:i4>15</vt:i4>
      </vt:variant>
      <vt:variant>
        <vt:i4>0</vt:i4>
      </vt:variant>
      <vt:variant>
        <vt:i4>5</vt:i4>
      </vt:variant>
      <vt:variant>
        <vt:lpwstr>http://dfgszn.kostroma.ru/</vt:lpwstr>
      </vt:variant>
      <vt:variant>
        <vt:lpwstr/>
      </vt:variant>
      <vt:variant>
        <vt:i4>5701692</vt:i4>
      </vt:variant>
      <vt:variant>
        <vt:i4>12</vt:i4>
      </vt:variant>
      <vt:variant>
        <vt:i4>0</vt:i4>
      </vt:variant>
      <vt:variant>
        <vt:i4>5</vt:i4>
      </vt:variant>
      <vt:variant>
        <vt:lpwstr>mailto:zbosczan@dfgszn.kostroma.ru?subject=%D0%9F%D0%B8%D1%81%D1%8C%D0%BC%D0%BE%20%D0%BE%D1%82%20%D0%BF%D0%BE%D1%81%D0%B5%D1%82%D0%B8%D1%82%D0%B5%D0%BB%D1%8F%20%D1%81%D0%B0%D0%B9%D1%82%D0%B0</vt:lpwstr>
      </vt:variant>
      <vt:variant>
        <vt:lpwstr/>
      </vt:variant>
      <vt:variant>
        <vt:i4>4980825</vt:i4>
      </vt:variant>
      <vt:variant>
        <vt:i4>9</vt:i4>
      </vt:variant>
      <vt:variant>
        <vt:i4>0</vt:i4>
      </vt:variant>
      <vt:variant>
        <vt:i4>5</vt:i4>
      </vt:variant>
      <vt:variant>
        <vt:lpwstr>http://www.mfc44.ru/</vt:lpwstr>
      </vt:variant>
      <vt:variant>
        <vt:lpwstr/>
      </vt:variant>
      <vt:variant>
        <vt:i4>2359312</vt:i4>
      </vt:variant>
      <vt:variant>
        <vt:i4>6</vt:i4>
      </vt:variant>
      <vt:variant>
        <vt:i4>0</vt:i4>
      </vt:variant>
      <vt:variant>
        <vt:i4>5</vt:i4>
      </vt:variant>
      <vt:variant>
        <vt:lpwstr>mailto:mfc@mfc44.ru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kuligina</dc:creator>
  <cp:lastModifiedBy>Mezhved</cp:lastModifiedBy>
  <cp:revision>2</cp:revision>
  <cp:lastPrinted>2012-10-23T11:17:00Z</cp:lastPrinted>
  <dcterms:created xsi:type="dcterms:W3CDTF">2017-05-29T11:00:00Z</dcterms:created>
  <dcterms:modified xsi:type="dcterms:W3CDTF">2017-05-29T11:00:00Z</dcterms:modified>
</cp:coreProperties>
</file>