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СОВЕТ ДЕПУТАТОВ СУЩЕВСКОГО СЕЛЬСКОГО ПОСЕЛЕНИЯ</w:t>
      </w: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КОСТРОМСКОГО МУНИЦИПАЛЬНОГО РАЙОНА</w:t>
      </w: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КОСТРОМСКОЙ ОБЛАСТИ</w:t>
      </w: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РЕШЕНИЕ</w:t>
      </w:r>
    </w:p>
    <w:p w:rsidR="00211D1E" w:rsidRPr="00120DB9" w:rsidRDefault="00211D1E" w:rsidP="00211D1E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11D1E" w:rsidRPr="00120DB9" w:rsidRDefault="00A8082B" w:rsidP="00211D1E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28 июня</w:t>
      </w:r>
      <w:r w:rsidR="00211D1E" w:rsidRPr="00120DB9">
        <w:rPr>
          <w:rFonts w:cs="Times New Roman"/>
          <w:sz w:val="28"/>
          <w:szCs w:val="28"/>
        </w:rPr>
        <w:t xml:space="preserve"> 2021 года           </w:t>
      </w:r>
      <w:r w:rsidR="00B73D9A">
        <w:rPr>
          <w:rFonts w:cs="Times New Roman"/>
          <w:sz w:val="28"/>
          <w:szCs w:val="28"/>
        </w:rPr>
        <w:tab/>
      </w:r>
      <w:r w:rsidR="00B73D9A">
        <w:rPr>
          <w:rFonts w:cs="Times New Roman"/>
          <w:sz w:val="28"/>
          <w:szCs w:val="28"/>
        </w:rPr>
        <w:tab/>
      </w:r>
      <w:r w:rsidR="00B73D9A">
        <w:rPr>
          <w:rFonts w:cs="Times New Roman"/>
          <w:sz w:val="28"/>
          <w:szCs w:val="28"/>
        </w:rPr>
        <w:tab/>
      </w:r>
      <w:r w:rsidR="00B73D9A">
        <w:rPr>
          <w:rFonts w:cs="Times New Roman"/>
          <w:sz w:val="28"/>
          <w:szCs w:val="28"/>
        </w:rPr>
        <w:tab/>
      </w:r>
      <w:r w:rsidR="00B73D9A">
        <w:rPr>
          <w:rFonts w:cs="Times New Roman"/>
          <w:sz w:val="28"/>
          <w:szCs w:val="28"/>
        </w:rPr>
        <w:tab/>
      </w:r>
      <w:r w:rsidR="00B73D9A">
        <w:rPr>
          <w:rFonts w:cs="Times New Roman"/>
          <w:sz w:val="28"/>
          <w:szCs w:val="28"/>
        </w:rPr>
        <w:tab/>
      </w:r>
      <w:r w:rsidR="00B73D9A">
        <w:rPr>
          <w:rFonts w:cs="Times New Roman"/>
          <w:sz w:val="28"/>
          <w:szCs w:val="28"/>
        </w:rPr>
        <w:tab/>
      </w:r>
      <w:r w:rsidR="00B73D9A">
        <w:rPr>
          <w:rFonts w:cs="Times New Roman"/>
          <w:sz w:val="28"/>
          <w:szCs w:val="28"/>
        </w:rPr>
        <w:tab/>
      </w:r>
      <w:r w:rsidR="00B73D9A">
        <w:rPr>
          <w:rFonts w:cs="Times New Roman"/>
          <w:sz w:val="28"/>
          <w:szCs w:val="28"/>
        </w:rPr>
        <w:tab/>
        <w:t xml:space="preserve">№ </w:t>
      </w:r>
      <w:r w:rsidR="002A5870">
        <w:rPr>
          <w:rFonts w:cs="Times New Roman"/>
          <w:sz w:val="28"/>
          <w:szCs w:val="28"/>
        </w:rPr>
        <w:t>15</w:t>
      </w:r>
    </w:p>
    <w:p w:rsidR="00211D1E" w:rsidRPr="00120DB9" w:rsidRDefault="00211D1E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8082B" w:rsidRDefault="00A8082B" w:rsidP="00A8082B">
      <w:pPr>
        <w:jc w:val="center"/>
        <w:rPr>
          <w:rFonts w:cs="Times New Roman"/>
          <w:sz w:val="28"/>
          <w:szCs w:val="28"/>
        </w:rPr>
      </w:pPr>
    </w:p>
    <w:p w:rsidR="00A8082B" w:rsidRDefault="00A8082B" w:rsidP="00A8082B">
      <w:pPr>
        <w:jc w:val="center"/>
        <w:rPr>
          <w:rFonts w:cs="Times New Roman"/>
          <w:sz w:val="28"/>
          <w:szCs w:val="28"/>
        </w:rPr>
      </w:pPr>
    </w:p>
    <w:p w:rsidR="00A8082B" w:rsidRDefault="00A8082B" w:rsidP="00A8082B">
      <w:pPr>
        <w:jc w:val="center"/>
        <w:rPr>
          <w:rFonts w:cs="Times New Roman"/>
          <w:sz w:val="28"/>
          <w:szCs w:val="28"/>
        </w:rPr>
      </w:pPr>
    </w:p>
    <w:p w:rsidR="002A5870" w:rsidRDefault="002A5870" w:rsidP="002A5870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назначении выборов депутатов </w:t>
      </w:r>
    </w:p>
    <w:p w:rsidR="002A5870" w:rsidRDefault="002A5870" w:rsidP="002A5870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Совета  депутатов Сущевского сельского поселения</w:t>
      </w:r>
    </w:p>
    <w:p w:rsidR="002A5870" w:rsidRDefault="002A5870" w:rsidP="002A5870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Костромского муниципального района </w:t>
      </w:r>
    </w:p>
    <w:p w:rsidR="002A5870" w:rsidRDefault="002A5870" w:rsidP="002A5870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Костромской области четвертого созыва</w:t>
      </w:r>
    </w:p>
    <w:p w:rsidR="002A5870" w:rsidRDefault="002A5870" w:rsidP="002A5870">
      <w:pPr>
        <w:spacing w:line="240" w:lineRule="auto"/>
        <w:rPr>
          <w:rFonts w:cs="Times New Roman"/>
          <w:sz w:val="28"/>
          <w:szCs w:val="28"/>
        </w:rPr>
      </w:pPr>
    </w:p>
    <w:p w:rsidR="002A5870" w:rsidRDefault="002A5870" w:rsidP="002A5870">
      <w:pPr>
        <w:spacing w:line="240" w:lineRule="auto"/>
        <w:rPr>
          <w:rFonts w:cs="Times New Roman"/>
          <w:sz w:val="28"/>
          <w:szCs w:val="28"/>
        </w:rPr>
      </w:pPr>
    </w:p>
    <w:p w:rsidR="002A5870" w:rsidRDefault="002A5870" w:rsidP="002A5870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 соответствии с частями 1,2,3,7,9 статьи 18 Избирательного кодекса Ко</w:t>
      </w:r>
      <w:r w:rsidR="0034431A">
        <w:rPr>
          <w:rFonts w:cs="Times New Roman"/>
          <w:sz w:val="28"/>
          <w:szCs w:val="28"/>
        </w:rPr>
        <w:t>стромской области, статьей 27</w:t>
      </w:r>
      <w:r>
        <w:rPr>
          <w:rFonts w:cs="Times New Roman"/>
          <w:sz w:val="28"/>
          <w:szCs w:val="28"/>
        </w:rPr>
        <w:t xml:space="preserve"> Устава  муниципального образования Сущевского сельское поселение Костромского муниципального района Костромской области, Совет депутатов Сущевского сельского поселения Костромского муниципального района Костромской области РЕШИЛ:</w:t>
      </w:r>
    </w:p>
    <w:p w:rsidR="002A5870" w:rsidRDefault="002A5870" w:rsidP="002A5870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Назначить выборы </w:t>
      </w:r>
      <w:proofErr w:type="gramStart"/>
      <w:r>
        <w:rPr>
          <w:rFonts w:cs="Times New Roman"/>
          <w:sz w:val="28"/>
          <w:szCs w:val="28"/>
        </w:rPr>
        <w:t>депутатов Совета депутатов  Сущевского сельского поселения Костромского муниципального района Костромской области четвертого созыва</w:t>
      </w:r>
      <w:proofErr w:type="gramEnd"/>
      <w:r w:rsidR="00EA0C5E">
        <w:rPr>
          <w:rFonts w:cs="Times New Roman"/>
          <w:sz w:val="28"/>
          <w:szCs w:val="28"/>
        </w:rPr>
        <w:t xml:space="preserve"> по десяти</w:t>
      </w:r>
      <w:bookmarkStart w:id="0" w:name="_GoBack"/>
      <w:bookmarkEnd w:id="0"/>
      <w:r w:rsidR="0034431A">
        <w:rPr>
          <w:rFonts w:cs="Times New Roman"/>
          <w:sz w:val="28"/>
          <w:szCs w:val="28"/>
        </w:rPr>
        <w:t>мандатному</w:t>
      </w:r>
      <w:r>
        <w:rPr>
          <w:rFonts w:cs="Times New Roman"/>
          <w:sz w:val="28"/>
          <w:szCs w:val="28"/>
        </w:rPr>
        <w:t xml:space="preserve"> избирательному округу на 19 сентября 2021 года.</w:t>
      </w:r>
    </w:p>
    <w:p w:rsidR="002A5870" w:rsidRDefault="002A5870" w:rsidP="002A5870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Настоящее решение подлежит опубликованию в общественно-политическом  издании «Депутатский вестник»  и на официальном сайте Сущевского сельского поселения.</w:t>
      </w:r>
    </w:p>
    <w:p w:rsidR="002A5870" w:rsidRDefault="002A5870" w:rsidP="002A5870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Настоящее решение вступает в силу с момента опубликования.</w:t>
      </w:r>
    </w:p>
    <w:p w:rsidR="002A5870" w:rsidRDefault="002A5870" w:rsidP="002A5870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2A5870" w:rsidRDefault="002A5870" w:rsidP="002A5870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A8082B" w:rsidRDefault="00A8082B" w:rsidP="00A8082B">
      <w:pPr>
        <w:spacing w:line="240" w:lineRule="auto"/>
        <w:ind w:firstLine="708"/>
        <w:rPr>
          <w:rFonts w:cs="Times New Roman"/>
          <w:sz w:val="28"/>
          <w:szCs w:val="28"/>
        </w:rPr>
      </w:pPr>
    </w:p>
    <w:p w:rsidR="00A8082B" w:rsidRDefault="00A8082B" w:rsidP="00A8082B">
      <w:pPr>
        <w:spacing w:line="240" w:lineRule="auto"/>
        <w:ind w:firstLine="708"/>
        <w:rPr>
          <w:rFonts w:cs="Times New Roman"/>
          <w:sz w:val="28"/>
          <w:szCs w:val="28"/>
        </w:rPr>
      </w:pPr>
    </w:p>
    <w:p w:rsidR="00A8082B" w:rsidRDefault="00A8082B" w:rsidP="00A8082B">
      <w:pPr>
        <w:spacing w:line="240" w:lineRule="auto"/>
        <w:ind w:firstLine="708"/>
        <w:rPr>
          <w:rFonts w:cs="Times New Roman"/>
          <w:sz w:val="28"/>
          <w:szCs w:val="28"/>
        </w:rPr>
      </w:pPr>
    </w:p>
    <w:p w:rsidR="00211D1E" w:rsidRPr="00120DB9" w:rsidRDefault="00211D1E" w:rsidP="00211D1E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24B1D" w:rsidRPr="00120DB9" w:rsidRDefault="00024B1D" w:rsidP="00784460">
      <w:pPr>
        <w:tabs>
          <w:tab w:val="left" w:pos="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Председатель Совета депутатов</w:t>
      </w:r>
    </w:p>
    <w:p w:rsidR="00024B1D" w:rsidRPr="00120DB9" w:rsidRDefault="00024B1D" w:rsidP="00784460">
      <w:pPr>
        <w:spacing w:line="240" w:lineRule="auto"/>
        <w:jc w:val="both"/>
        <w:rPr>
          <w:rFonts w:eastAsia="Calibri" w:cs="Times New Roman"/>
          <w:sz w:val="28"/>
          <w:szCs w:val="28"/>
        </w:rPr>
      </w:pPr>
      <w:r w:rsidRPr="00120DB9">
        <w:rPr>
          <w:rFonts w:cs="Times New Roman"/>
          <w:sz w:val="28"/>
          <w:szCs w:val="28"/>
        </w:rPr>
        <w:t>Сущ</w:t>
      </w:r>
      <w:r w:rsidR="006A27FB" w:rsidRPr="00120DB9">
        <w:rPr>
          <w:rFonts w:cs="Times New Roman"/>
          <w:sz w:val="28"/>
          <w:szCs w:val="28"/>
        </w:rPr>
        <w:t>е</w:t>
      </w:r>
      <w:r w:rsidRPr="00120DB9">
        <w:rPr>
          <w:rFonts w:cs="Times New Roman"/>
          <w:sz w:val="28"/>
          <w:szCs w:val="28"/>
        </w:rPr>
        <w:t xml:space="preserve">вского сельского поселения                                        </w:t>
      </w:r>
      <w:r w:rsidR="00784460" w:rsidRPr="00120DB9">
        <w:rPr>
          <w:rFonts w:cs="Times New Roman"/>
          <w:sz w:val="28"/>
          <w:szCs w:val="28"/>
        </w:rPr>
        <w:tab/>
      </w:r>
      <w:r w:rsidR="00784460" w:rsidRPr="00120DB9">
        <w:rPr>
          <w:rFonts w:cs="Times New Roman"/>
          <w:sz w:val="28"/>
          <w:szCs w:val="28"/>
        </w:rPr>
        <w:tab/>
      </w:r>
      <w:r w:rsidR="00B73D9A">
        <w:rPr>
          <w:rFonts w:cs="Times New Roman"/>
          <w:sz w:val="28"/>
          <w:szCs w:val="28"/>
        </w:rPr>
        <w:t xml:space="preserve">     </w:t>
      </w:r>
      <w:r w:rsidR="00784460" w:rsidRPr="00120DB9">
        <w:rPr>
          <w:rFonts w:cs="Times New Roman"/>
          <w:sz w:val="28"/>
          <w:szCs w:val="28"/>
        </w:rPr>
        <w:t>И.</w:t>
      </w:r>
      <w:r w:rsidR="00B73D9A">
        <w:rPr>
          <w:rFonts w:cs="Times New Roman"/>
          <w:sz w:val="28"/>
          <w:szCs w:val="28"/>
        </w:rPr>
        <w:t>А</w:t>
      </w:r>
      <w:r w:rsidRPr="00120DB9">
        <w:rPr>
          <w:rFonts w:cs="Times New Roman"/>
          <w:sz w:val="28"/>
          <w:szCs w:val="28"/>
        </w:rPr>
        <w:t xml:space="preserve">. </w:t>
      </w:r>
      <w:r w:rsidR="00B73D9A">
        <w:rPr>
          <w:rFonts w:cs="Times New Roman"/>
          <w:sz w:val="28"/>
          <w:szCs w:val="28"/>
        </w:rPr>
        <w:t>Аристова</w:t>
      </w:r>
    </w:p>
    <w:sectPr w:rsidR="00024B1D" w:rsidRPr="00120DB9" w:rsidSect="004B2BB2">
      <w:pgSz w:w="11906" w:h="16838"/>
      <w:pgMar w:top="851" w:right="680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5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B70898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C632F7"/>
    <w:multiLevelType w:val="hybridMultilevel"/>
    <w:tmpl w:val="95CA12B8"/>
    <w:lvl w:ilvl="0" w:tplc="7AFA5EC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E564DB"/>
    <w:multiLevelType w:val="hybridMultilevel"/>
    <w:tmpl w:val="6C14D436"/>
    <w:lvl w:ilvl="0" w:tplc="A48AAE7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8"/>
  </w:num>
  <w:num w:numId="8">
    <w:abstractNumId w:val="12"/>
  </w:num>
  <w:num w:numId="9">
    <w:abstractNumId w:val="6"/>
  </w:num>
  <w:num w:numId="10">
    <w:abstractNumId w:val="17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0B"/>
    <w:rsid w:val="00023D98"/>
    <w:rsid w:val="00024B1D"/>
    <w:rsid w:val="00051D90"/>
    <w:rsid w:val="000B6BA0"/>
    <w:rsid w:val="00120DB9"/>
    <w:rsid w:val="00154A94"/>
    <w:rsid w:val="00165A64"/>
    <w:rsid w:val="00176C91"/>
    <w:rsid w:val="001B2A66"/>
    <w:rsid w:val="001D1E40"/>
    <w:rsid w:val="00211D1E"/>
    <w:rsid w:val="002221F9"/>
    <w:rsid w:val="0026226F"/>
    <w:rsid w:val="00270F4D"/>
    <w:rsid w:val="002716BC"/>
    <w:rsid w:val="00293E47"/>
    <w:rsid w:val="002A3897"/>
    <w:rsid w:val="002A5870"/>
    <w:rsid w:val="002D45A8"/>
    <w:rsid w:val="002E3561"/>
    <w:rsid w:val="002F3006"/>
    <w:rsid w:val="003369E2"/>
    <w:rsid w:val="00342B57"/>
    <w:rsid w:val="0034431A"/>
    <w:rsid w:val="00375E2F"/>
    <w:rsid w:val="003901E7"/>
    <w:rsid w:val="003A0F5D"/>
    <w:rsid w:val="003C464B"/>
    <w:rsid w:val="003D441C"/>
    <w:rsid w:val="003E044F"/>
    <w:rsid w:val="00421CE1"/>
    <w:rsid w:val="004333CE"/>
    <w:rsid w:val="004333DD"/>
    <w:rsid w:val="004344AE"/>
    <w:rsid w:val="0043644E"/>
    <w:rsid w:val="00466956"/>
    <w:rsid w:val="004B2BB2"/>
    <w:rsid w:val="004D0A56"/>
    <w:rsid w:val="00516032"/>
    <w:rsid w:val="005308F8"/>
    <w:rsid w:val="00552ECA"/>
    <w:rsid w:val="00590722"/>
    <w:rsid w:val="005F3868"/>
    <w:rsid w:val="00602E30"/>
    <w:rsid w:val="00615D74"/>
    <w:rsid w:val="00625A94"/>
    <w:rsid w:val="006401A1"/>
    <w:rsid w:val="006809F1"/>
    <w:rsid w:val="006A27FB"/>
    <w:rsid w:val="00745130"/>
    <w:rsid w:val="00746139"/>
    <w:rsid w:val="00750F1A"/>
    <w:rsid w:val="00781AE3"/>
    <w:rsid w:val="00784460"/>
    <w:rsid w:val="0078650B"/>
    <w:rsid w:val="00786BAB"/>
    <w:rsid w:val="00786F67"/>
    <w:rsid w:val="0079543F"/>
    <w:rsid w:val="007A659D"/>
    <w:rsid w:val="007C1D1A"/>
    <w:rsid w:val="007D3171"/>
    <w:rsid w:val="007E2253"/>
    <w:rsid w:val="007E398C"/>
    <w:rsid w:val="008664BC"/>
    <w:rsid w:val="008703F4"/>
    <w:rsid w:val="0089024A"/>
    <w:rsid w:val="008A1308"/>
    <w:rsid w:val="008A58F1"/>
    <w:rsid w:val="008A5F3A"/>
    <w:rsid w:val="008C253E"/>
    <w:rsid w:val="008C5FE4"/>
    <w:rsid w:val="00960434"/>
    <w:rsid w:val="00971F7C"/>
    <w:rsid w:val="009B5863"/>
    <w:rsid w:val="009C3B68"/>
    <w:rsid w:val="009C6A7E"/>
    <w:rsid w:val="009E56F9"/>
    <w:rsid w:val="00A04BD2"/>
    <w:rsid w:val="00A3064C"/>
    <w:rsid w:val="00A37B04"/>
    <w:rsid w:val="00A4157E"/>
    <w:rsid w:val="00A45704"/>
    <w:rsid w:val="00A5628F"/>
    <w:rsid w:val="00A644C9"/>
    <w:rsid w:val="00A8082B"/>
    <w:rsid w:val="00A8617B"/>
    <w:rsid w:val="00AB7023"/>
    <w:rsid w:val="00AD4543"/>
    <w:rsid w:val="00B15A19"/>
    <w:rsid w:val="00B33DEB"/>
    <w:rsid w:val="00B73D9A"/>
    <w:rsid w:val="00B9651F"/>
    <w:rsid w:val="00BF4D13"/>
    <w:rsid w:val="00C269ED"/>
    <w:rsid w:val="00C37040"/>
    <w:rsid w:val="00C42D49"/>
    <w:rsid w:val="00C573D3"/>
    <w:rsid w:val="00C726CD"/>
    <w:rsid w:val="00CE527B"/>
    <w:rsid w:val="00CF6AEF"/>
    <w:rsid w:val="00D1275A"/>
    <w:rsid w:val="00D21BEF"/>
    <w:rsid w:val="00D64659"/>
    <w:rsid w:val="00DA47EC"/>
    <w:rsid w:val="00DD3D5C"/>
    <w:rsid w:val="00DF5EB2"/>
    <w:rsid w:val="00E573F3"/>
    <w:rsid w:val="00E61752"/>
    <w:rsid w:val="00E86AAE"/>
    <w:rsid w:val="00E97446"/>
    <w:rsid w:val="00EA0C5E"/>
    <w:rsid w:val="00EE0741"/>
    <w:rsid w:val="00F25DC3"/>
    <w:rsid w:val="00FA08AB"/>
    <w:rsid w:val="00FC335C"/>
    <w:rsid w:val="00F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4D0A5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0A5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A37B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B04"/>
    <w:pPr>
      <w:shd w:val="clear" w:color="auto" w:fill="FFFFFF"/>
      <w:suppressAutoHyphens w:val="0"/>
      <w:spacing w:line="310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4D0A5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0A5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A37B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B04"/>
    <w:pPr>
      <w:shd w:val="clear" w:color="auto" w:fill="FFFFFF"/>
      <w:suppressAutoHyphens w:val="0"/>
      <w:spacing w:line="310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8502-01B1-4F9D-A08B-3B267E1C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Жанна</cp:lastModifiedBy>
  <cp:revision>6</cp:revision>
  <cp:lastPrinted>2021-05-04T07:45:00Z</cp:lastPrinted>
  <dcterms:created xsi:type="dcterms:W3CDTF">2021-06-25T06:55:00Z</dcterms:created>
  <dcterms:modified xsi:type="dcterms:W3CDTF">2021-06-28T13:20:00Z</dcterms:modified>
</cp:coreProperties>
</file>