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E" w:rsidRPr="00120DB9" w:rsidRDefault="003934F8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4A4D" wp14:editId="26E45792">
                <wp:simplePos x="0" y="0"/>
                <wp:positionH relativeFrom="column">
                  <wp:posOffset>4519295</wp:posOffset>
                </wp:positionH>
                <wp:positionV relativeFrom="paragraph">
                  <wp:posOffset>-424815</wp:posOffset>
                </wp:positionV>
                <wp:extent cx="1763395" cy="1828800"/>
                <wp:effectExtent l="0" t="0" r="8255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4F8" w:rsidRPr="003934F8" w:rsidRDefault="003934F8" w:rsidP="001B31B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4F8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5.85pt;margin-top:-33.45pt;width:138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" filled="f" stroked="f">
                <v:textbox style="mso-fit-shape-to-text:t" inset="0,0,0,0">
                  <w:txbxContent>
                    <w:p w:rsidR="003934F8" w:rsidRPr="003934F8" w:rsidRDefault="003934F8" w:rsidP="001B31BA">
                      <w:pPr>
                        <w:spacing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4F8">
                        <w:rPr>
                          <w:rFonts w:ascii="Arial Narrow" w:hAnsi="Arial Narrow" w:cs="Times New Roman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11D1E" w:rsidRPr="00120DB9">
        <w:rPr>
          <w:rFonts w:cs="Times New Roman"/>
          <w:sz w:val="28"/>
          <w:szCs w:val="28"/>
        </w:rPr>
        <w:t>СОВЕТ ДЕПУТАТОВ СУЩЕВСКОГО СЕЛЬСКОГО ПОСЕЛЕНИЯ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КОСТРОМСКОГО МУНИЦИПАЛЬНОГО РАЙОНА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КОСТРОМСКОЙ ОБЛАСТИ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РЕШЕНИЕ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 xml:space="preserve">от «__» ______ 2021 года                     </w:t>
      </w:r>
      <w:r w:rsidRPr="00120DB9">
        <w:rPr>
          <w:rFonts w:cs="Times New Roman"/>
          <w:sz w:val="28"/>
          <w:szCs w:val="28"/>
        </w:rPr>
        <w:tab/>
        <w:t xml:space="preserve">                                                 № ____         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20DB9" w:rsidRDefault="00211D1E" w:rsidP="00784460">
      <w:pPr>
        <w:tabs>
          <w:tab w:val="left" w:pos="6237"/>
        </w:tabs>
        <w:spacing w:line="240" w:lineRule="auto"/>
        <w:ind w:right="4675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О внесении изменений в Правила благоустройства территории Сущевского сельского поселения Костромского муниципального района Костромской области</w:t>
      </w:r>
    </w:p>
    <w:p w:rsidR="00211D1E" w:rsidRPr="00120DB9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Pr="00120DB9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Pr="001B31BA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proofErr w:type="gramStart"/>
      <w:r w:rsidRPr="00120DB9">
        <w:rPr>
          <w:rFonts w:cs="Times New Roman"/>
          <w:sz w:val="28"/>
          <w:szCs w:val="28"/>
          <w:lang w:eastAsia="en-US" w:bidi="en-US"/>
        </w:rPr>
        <w:t xml:space="preserve">В целях приведения Правил благоустройства территории Сущевского сельского поселения Костромского муниципального района Костромской области в соответствие с действующим законодательством, руководствуясь постановлением Главного государственного санитарного врача Российской Федерации от 28 января 2021 № 3 </w:t>
      </w:r>
      <w:r w:rsidR="00120DB9">
        <w:rPr>
          <w:rFonts w:cs="Times New Roman"/>
          <w:sz w:val="28"/>
          <w:szCs w:val="28"/>
          <w:lang w:eastAsia="en-US" w:bidi="en-US"/>
        </w:rPr>
        <w:t>«</w:t>
      </w:r>
      <w:r w:rsidRPr="00120DB9">
        <w:rPr>
          <w:rFonts w:cs="Times New Roman"/>
          <w:sz w:val="28"/>
          <w:szCs w:val="28"/>
          <w:lang w:eastAsia="en-US" w:bidi="en-US"/>
        </w:rPr>
        <w:t>Об утверждении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</w:t>
      </w:r>
      <w:proofErr w:type="gramEnd"/>
      <w:r w:rsidRPr="00120DB9">
        <w:rPr>
          <w:rFonts w:cs="Times New Roman"/>
          <w:sz w:val="28"/>
          <w:szCs w:val="28"/>
          <w:lang w:eastAsia="en-US" w:bidi="en-US"/>
        </w:rPr>
        <w:t>, организации и проведению санитарно-противоэпидемических (профилактических) мероприятий</w:t>
      </w:r>
      <w:r w:rsidR="00120DB9">
        <w:rPr>
          <w:rFonts w:cs="Times New Roman"/>
          <w:sz w:val="28"/>
          <w:szCs w:val="28"/>
          <w:lang w:eastAsia="en-US" w:bidi="en-US"/>
        </w:rPr>
        <w:t>»</w:t>
      </w:r>
      <w:r w:rsidRPr="00120DB9">
        <w:rPr>
          <w:rFonts w:cs="Times New Roman"/>
          <w:sz w:val="28"/>
          <w:szCs w:val="28"/>
          <w:lang w:eastAsia="en-US" w:bidi="en-US"/>
        </w:rPr>
        <w:t xml:space="preserve">, Уставом муниципального образования Сущевское сельское </w:t>
      </w:r>
      <w:r w:rsidRPr="001B31BA">
        <w:rPr>
          <w:rFonts w:cs="Times New Roman"/>
          <w:sz w:val="28"/>
          <w:szCs w:val="28"/>
          <w:lang w:eastAsia="en-US" w:bidi="en-US"/>
        </w:rPr>
        <w:t>поселение Костромского муниципального района Костромской области Совет депутатов   Сущевского сельского поселения</w:t>
      </w:r>
    </w:p>
    <w:p w:rsidR="004B2BB2" w:rsidRPr="001B31BA" w:rsidRDefault="004B2BB2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</w:p>
    <w:p w:rsidR="00211D1E" w:rsidRPr="001B31BA" w:rsidRDefault="00211D1E" w:rsidP="00211D1E">
      <w:pPr>
        <w:spacing w:line="240" w:lineRule="auto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1B31BA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211D1E" w:rsidRPr="001B31BA" w:rsidRDefault="00211D1E" w:rsidP="00211D1E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211D1E" w:rsidRPr="001B31BA" w:rsidRDefault="00211D1E" w:rsidP="00211D1E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1B31BA">
        <w:rPr>
          <w:rFonts w:cs="Times New Roman"/>
          <w:sz w:val="28"/>
          <w:szCs w:val="28"/>
          <w:lang w:eastAsia="en-US" w:bidi="en-US"/>
        </w:rPr>
        <w:t xml:space="preserve">1. </w:t>
      </w:r>
      <w:proofErr w:type="gramStart"/>
      <w:r w:rsidRPr="001B31BA">
        <w:rPr>
          <w:rFonts w:cs="Times New Roman"/>
          <w:sz w:val="28"/>
          <w:szCs w:val="28"/>
          <w:lang w:eastAsia="en-US" w:bidi="en-US"/>
        </w:rPr>
        <w:t xml:space="preserve">Внести </w:t>
      </w:r>
      <w:r w:rsidRPr="001B31BA">
        <w:rPr>
          <w:rFonts w:cs="Times New Roman"/>
          <w:sz w:val="28"/>
          <w:szCs w:val="28"/>
        </w:rPr>
        <w:t>в Правила благоустройства территории Сущевского сельского поселения Костромского муниципального района Костромской области, утвержденные Решением Совета депутатов Сущевского сельского поселения от 14.04.2016 г. №7 (в редакции Решений Совета депутатов от 14.11.2016 №25, от 24.10.2017 №18, от 1.10.2018 № 17, от 21.06.2019 № 15, от 31.08.2020 №12</w:t>
      </w:r>
      <w:r w:rsidR="007E1B77" w:rsidRPr="001B31BA">
        <w:rPr>
          <w:rFonts w:cs="Times New Roman"/>
          <w:sz w:val="28"/>
          <w:szCs w:val="28"/>
        </w:rPr>
        <w:t>, от 31.05.2021 №12</w:t>
      </w:r>
      <w:r w:rsidRPr="001B31BA">
        <w:rPr>
          <w:rFonts w:cs="Times New Roman"/>
          <w:sz w:val="28"/>
          <w:szCs w:val="28"/>
        </w:rPr>
        <w:t>)</w:t>
      </w:r>
      <w:r w:rsidRPr="001B31BA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  <w:proofErr w:type="gramEnd"/>
    </w:p>
    <w:p w:rsidR="00211D1E" w:rsidRPr="001B31BA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B31BA">
        <w:rPr>
          <w:rFonts w:cs="Times New Roman"/>
          <w:sz w:val="28"/>
          <w:szCs w:val="28"/>
        </w:rPr>
        <w:t xml:space="preserve">1) </w:t>
      </w:r>
      <w:r w:rsidR="007E1B77" w:rsidRPr="001B31BA">
        <w:rPr>
          <w:rFonts w:cs="Times New Roman"/>
          <w:sz w:val="28"/>
          <w:szCs w:val="28"/>
        </w:rPr>
        <w:t>пункт</w:t>
      </w:r>
      <w:r w:rsidRPr="001B31BA">
        <w:rPr>
          <w:rFonts w:cs="Times New Roman"/>
          <w:sz w:val="28"/>
          <w:szCs w:val="28"/>
        </w:rPr>
        <w:t xml:space="preserve"> </w:t>
      </w:r>
      <w:r w:rsidR="007E1B77" w:rsidRPr="001B31BA">
        <w:rPr>
          <w:rFonts w:cs="Times New Roman"/>
          <w:sz w:val="28"/>
          <w:szCs w:val="28"/>
        </w:rPr>
        <w:t>2</w:t>
      </w:r>
      <w:r w:rsidRPr="001B31BA">
        <w:rPr>
          <w:rFonts w:cs="Times New Roman"/>
          <w:sz w:val="28"/>
          <w:szCs w:val="28"/>
        </w:rPr>
        <w:t xml:space="preserve">3 </w:t>
      </w:r>
      <w:r w:rsidR="007E1B77" w:rsidRPr="001B31BA">
        <w:rPr>
          <w:rFonts w:cs="Times New Roman"/>
          <w:sz w:val="28"/>
          <w:szCs w:val="28"/>
        </w:rPr>
        <w:t xml:space="preserve">статьи 3 </w:t>
      </w:r>
      <w:r w:rsidR="007E1B77" w:rsidRPr="001B31BA">
        <w:rPr>
          <w:rFonts w:eastAsia="Times New Roman"/>
          <w:sz w:val="28"/>
          <w:szCs w:val="28"/>
          <w:lang w:eastAsia="ru-RU"/>
        </w:rPr>
        <w:t>изложить в следующей редакции</w:t>
      </w:r>
      <w:r w:rsidRPr="001B31BA">
        <w:rPr>
          <w:rFonts w:cs="Times New Roman"/>
          <w:sz w:val="28"/>
          <w:szCs w:val="28"/>
        </w:rPr>
        <w:t xml:space="preserve">: </w:t>
      </w:r>
    </w:p>
    <w:p w:rsidR="007E1B77" w:rsidRDefault="007E1B77" w:rsidP="007E1B77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 w:rsidRPr="001B31BA">
        <w:rPr>
          <w:rFonts w:eastAsia="Calibri"/>
          <w:sz w:val="28"/>
          <w:szCs w:val="28"/>
        </w:rPr>
        <w:t>«23) мусор – мелкие неоднородные сухие или влажные отходы</w:t>
      </w:r>
      <w:proofErr w:type="gramStart"/>
      <w:r w:rsidRPr="001B31BA">
        <w:rPr>
          <w:rFonts w:eastAsia="Calibri"/>
          <w:sz w:val="28"/>
          <w:szCs w:val="28"/>
        </w:rPr>
        <w:t>;»</w:t>
      </w:r>
      <w:proofErr w:type="gramEnd"/>
      <w:r w:rsidRPr="001B31BA">
        <w:rPr>
          <w:rFonts w:eastAsia="Calibri"/>
          <w:sz w:val="28"/>
          <w:szCs w:val="28"/>
        </w:rPr>
        <w:t>;</w:t>
      </w:r>
    </w:p>
    <w:p w:rsidR="007645BD" w:rsidRPr="007645BD" w:rsidRDefault="007645BD" w:rsidP="007645BD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7645BD">
        <w:rPr>
          <w:rFonts w:eastAsia="Calibri"/>
          <w:sz w:val="28"/>
          <w:szCs w:val="28"/>
        </w:rPr>
        <w:t xml:space="preserve">пункт </w:t>
      </w:r>
      <w:r w:rsidRPr="007645BD">
        <w:rPr>
          <w:rFonts w:eastAsia="Calibri"/>
          <w:sz w:val="28"/>
          <w:szCs w:val="28"/>
        </w:rPr>
        <w:t>15 части 1</w:t>
      </w:r>
      <w:r w:rsidRPr="007645BD">
        <w:rPr>
          <w:rFonts w:eastAsia="Calibri"/>
          <w:sz w:val="28"/>
          <w:szCs w:val="28"/>
        </w:rPr>
        <w:t xml:space="preserve"> статьи </w:t>
      </w:r>
      <w:r w:rsidRPr="007645BD">
        <w:rPr>
          <w:rFonts w:eastAsia="Calibri"/>
          <w:sz w:val="28"/>
          <w:szCs w:val="28"/>
        </w:rPr>
        <w:t>4</w:t>
      </w:r>
      <w:r w:rsidRPr="007645BD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7645BD" w:rsidRPr="001B31BA" w:rsidRDefault="007645BD" w:rsidP="007E1B77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 w:rsidRPr="007645BD">
        <w:rPr>
          <w:rFonts w:eastAsia="Calibri"/>
          <w:sz w:val="28"/>
          <w:szCs w:val="28"/>
        </w:rPr>
        <w:t xml:space="preserve">«15) </w:t>
      </w:r>
      <w:r w:rsidRPr="007645BD">
        <w:rPr>
          <w:rFonts w:eastAsia="Calibri"/>
          <w:sz w:val="28"/>
          <w:szCs w:val="28"/>
        </w:rPr>
        <w:t>по ликвидации стихийных свалок мусора и иных загрязнений территори</w:t>
      </w:r>
      <w:r w:rsidR="00A27C3D">
        <w:rPr>
          <w:rFonts w:eastAsia="Calibri"/>
          <w:sz w:val="28"/>
          <w:szCs w:val="28"/>
        </w:rPr>
        <w:t>и</w:t>
      </w:r>
      <w:r w:rsidRPr="007645BD">
        <w:rPr>
          <w:rFonts w:eastAsia="Calibri"/>
          <w:sz w:val="28"/>
          <w:szCs w:val="28"/>
        </w:rPr>
        <w:t xml:space="preserve"> - на лиц разместивших отходы в несанкционированных местах, а в случае невозможности установления виновников, к их ликвидации </w:t>
      </w:r>
      <w:r w:rsidRPr="007645BD">
        <w:rPr>
          <w:rFonts w:eastAsia="Calibri"/>
          <w:sz w:val="28"/>
          <w:szCs w:val="28"/>
        </w:rPr>
        <w:lastRenderedPageBreak/>
        <w:t xml:space="preserve">привлекаются хозяйствующие субъекты и физические лица, в собственности, владении или пользовании которых находятся </w:t>
      </w:r>
      <w:r w:rsidR="00A27C3D">
        <w:rPr>
          <w:rFonts w:eastAsia="Calibri"/>
          <w:sz w:val="28"/>
          <w:szCs w:val="28"/>
        </w:rPr>
        <w:t>данные</w:t>
      </w:r>
      <w:r w:rsidRPr="007645BD">
        <w:rPr>
          <w:rFonts w:eastAsia="Calibri"/>
          <w:sz w:val="28"/>
          <w:szCs w:val="28"/>
        </w:rPr>
        <w:t xml:space="preserve"> территории</w:t>
      </w:r>
      <w:proofErr w:type="gramStart"/>
      <w:r w:rsidRPr="007645BD">
        <w:rPr>
          <w:rFonts w:eastAsia="Calibri"/>
          <w:sz w:val="28"/>
          <w:szCs w:val="28"/>
        </w:rPr>
        <w:t>;</w:t>
      </w:r>
      <w:r w:rsidRPr="007645BD"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B72E71" w:rsidRPr="001B31BA" w:rsidRDefault="007645BD" w:rsidP="007645BD">
      <w:pPr>
        <w:pStyle w:val="ConsPlusNormal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C73C2" w:rsidRPr="007645BD">
        <w:rPr>
          <w:rFonts w:eastAsia="Calibri"/>
          <w:sz w:val="28"/>
          <w:szCs w:val="28"/>
        </w:rPr>
        <w:t xml:space="preserve">) </w:t>
      </w:r>
      <w:r w:rsidR="00B72E71" w:rsidRPr="007645BD">
        <w:rPr>
          <w:rFonts w:eastAsia="Calibri"/>
          <w:sz w:val="28"/>
          <w:szCs w:val="28"/>
        </w:rPr>
        <w:t>в ста</w:t>
      </w:r>
      <w:bookmarkStart w:id="0" w:name="_GoBack"/>
      <w:bookmarkEnd w:id="0"/>
      <w:r w:rsidR="00B72E71" w:rsidRPr="007645BD">
        <w:rPr>
          <w:rFonts w:eastAsia="Calibri"/>
          <w:sz w:val="28"/>
          <w:szCs w:val="28"/>
        </w:rPr>
        <w:t>тью</w:t>
      </w:r>
      <w:r w:rsidR="00B72E71" w:rsidRPr="001B31BA">
        <w:rPr>
          <w:sz w:val="28"/>
          <w:szCs w:val="28"/>
        </w:rPr>
        <w:t xml:space="preserve"> 6 «Сбор и вывоз мусора (отходов производства и потребления)» внести следующие изменения:</w:t>
      </w:r>
    </w:p>
    <w:p w:rsidR="00BC73C2" w:rsidRPr="001B31BA" w:rsidRDefault="00B72E71" w:rsidP="00B72E71">
      <w:pPr>
        <w:pStyle w:val="ConsPlusNormal"/>
        <w:ind w:firstLine="720"/>
        <w:jc w:val="both"/>
        <w:rPr>
          <w:sz w:val="28"/>
          <w:szCs w:val="28"/>
        </w:rPr>
      </w:pPr>
      <w:r w:rsidRPr="001B31BA">
        <w:rPr>
          <w:sz w:val="28"/>
          <w:szCs w:val="28"/>
        </w:rPr>
        <w:t xml:space="preserve">а) </w:t>
      </w:r>
      <w:r w:rsidR="00BC73C2" w:rsidRPr="001B31BA">
        <w:rPr>
          <w:sz w:val="28"/>
          <w:szCs w:val="28"/>
        </w:rPr>
        <w:t>а</w:t>
      </w:r>
      <w:r w:rsidRPr="001B31BA">
        <w:rPr>
          <w:sz w:val="28"/>
          <w:szCs w:val="28"/>
        </w:rPr>
        <w:t>бзац 5 части 5 исключить;</w:t>
      </w:r>
    </w:p>
    <w:p w:rsidR="00BC73C2" w:rsidRPr="001B31BA" w:rsidRDefault="00B72E71" w:rsidP="00BC73C2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B31BA">
        <w:rPr>
          <w:rFonts w:cs="Times New Roman"/>
          <w:sz w:val="28"/>
          <w:szCs w:val="28"/>
        </w:rPr>
        <w:t>б</w:t>
      </w:r>
      <w:r w:rsidR="00BC73C2" w:rsidRPr="001B31BA">
        <w:rPr>
          <w:rFonts w:cs="Times New Roman"/>
          <w:sz w:val="28"/>
          <w:szCs w:val="28"/>
        </w:rPr>
        <w:t xml:space="preserve">) часть 6 </w:t>
      </w:r>
      <w:r w:rsidR="00BC73C2" w:rsidRPr="001B31BA">
        <w:rPr>
          <w:rFonts w:eastAsia="Times New Roman"/>
          <w:sz w:val="28"/>
          <w:szCs w:val="28"/>
          <w:lang w:eastAsia="ru-RU"/>
        </w:rPr>
        <w:t>изложить в следующей редакции</w:t>
      </w:r>
      <w:r w:rsidR="00BC73C2" w:rsidRPr="001B31BA">
        <w:rPr>
          <w:rFonts w:cs="Times New Roman"/>
          <w:sz w:val="28"/>
          <w:szCs w:val="28"/>
        </w:rPr>
        <w:t xml:space="preserve">: </w:t>
      </w:r>
    </w:p>
    <w:p w:rsidR="00B72E71" w:rsidRPr="001B31BA" w:rsidRDefault="00B72E71" w:rsidP="00B72E71">
      <w:pPr>
        <w:pStyle w:val="ConsPlusNormal"/>
        <w:ind w:firstLine="709"/>
        <w:jc w:val="both"/>
        <w:rPr>
          <w:sz w:val="28"/>
          <w:szCs w:val="28"/>
        </w:rPr>
      </w:pPr>
      <w:r w:rsidRPr="001B31BA">
        <w:rPr>
          <w:sz w:val="28"/>
          <w:szCs w:val="28"/>
        </w:rPr>
        <w:t>«6. Допускается сбор и удаление (вывоз) коммунальных отходов бестарным методом (без накопления коммунальных отходов на контейнерных площадках)</w:t>
      </w:r>
      <w:proofErr w:type="gramStart"/>
      <w:r w:rsidRPr="001B31BA">
        <w:rPr>
          <w:sz w:val="28"/>
          <w:szCs w:val="28"/>
        </w:rPr>
        <w:t>.»</w:t>
      </w:r>
      <w:proofErr w:type="gramEnd"/>
      <w:r w:rsidRPr="001B31BA">
        <w:rPr>
          <w:sz w:val="28"/>
          <w:szCs w:val="28"/>
        </w:rPr>
        <w:t>.</w:t>
      </w:r>
    </w:p>
    <w:p w:rsidR="00211D1E" w:rsidRPr="001B31BA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1D1E" w:rsidRPr="001B31BA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B31BA">
        <w:rPr>
          <w:rFonts w:cs="Times New Roman"/>
          <w:sz w:val="28"/>
          <w:szCs w:val="28"/>
        </w:rPr>
        <w:t>2. Данное решение вступает в силу со дня опубликования в общественно-политическом издании «Депутатский вестник».</w:t>
      </w:r>
    </w:p>
    <w:p w:rsidR="00211D1E" w:rsidRPr="001B31BA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B31BA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1B31BA" w:rsidRDefault="00024B1D" w:rsidP="00784460">
      <w:pPr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1B31BA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1B31BA" w:rsidRDefault="00024B1D" w:rsidP="00784460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1B31BA">
        <w:rPr>
          <w:rFonts w:cs="Times New Roman"/>
          <w:sz w:val="28"/>
          <w:szCs w:val="28"/>
        </w:rPr>
        <w:t>Сущ</w:t>
      </w:r>
      <w:r w:rsidR="006A27FB" w:rsidRPr="001B31BA">
        <w:rPr>
          <w:rFonts w:cs="Times New Roman"/>
          <w:sz w:val="28"/>
          <w:szCs w:val="28"/>
        </w:rPr>
        <w:t>е</w:t>
      </w:r>
      <w:r w:rsidRPr="001B31BA">
        <w:rPr>
          <w:rFonts w:cs="Times New Roman"/>
          <w:sz w:val="28"/>
          <w:szCs w:val="28"/>
        </w:rPr>
        <w:t xml:space="preserve">вского сельского поселения                                        </w:t>
      </w:r>
      <w:r w:rsidR="00784460" w:rsidRPr="001B31BA">
        <w:rPr>
          <w:rFonts w:cs="Times New Roman"/>
          <w:sz w:val="28"/>
          <w:szCs w:val="28"/>
        </w:rPr>
        <w:tab/>
      </w:r>
      <w:r w:rsidR="00784460" w:rsidRPr="001B31BA">
        <w:rPr>
          <w:rFonts w:cs="Times New Roman"/>
          <w:sz w:val="28"/>
          <w:szCs w:val="28"/>
        </w:rPr>
        <w:tab/>
        <w:t>И.О</w:t>
      </w:r>
      <w:r w:rsidRPr="001B31BA">
        <w:rPr>
          <w:rFonts w:cs="Times New Roman"/>
          <w:sz w:val="28"/>
          <w:szCs w:val="28"/>
        </w:rPr>
        <w:t xml:space="preserve">. </w:t>
      </w:r>
      <w:r w:rsidR="00784460" w:rsidRPr="001B31BA">
        <w:rPr>
          <w:rFonts w:cs="Times New Roman"/>
          <w:sz w:val="28"/>
          <w:szCs w:val="28"/>
        </w:rPr>
        <w:t>Фамилия</w:t>
      </w:r>
    </w:p>
    <w:sectPr w:rsidR="00024B1D" w:rsidRPr="001B31BA" w:rsidSect="003934F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20DB9"/>
    <w:rsid w:val="00154A94"/>
    <w:rsid w:val="00165A64"/>
    <w:rsid w:val="00176C91"/>
    <w:rsid w:val="001B2A66"/>
    <w:rsid w:val="001B31BA"/>
    <w:rsid w:val="001D1E40"/>
    <w:rsid w:val="00211D1E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5E2F"/>
    <w:rsid w:val="003901E7"/>
    <w:rsid w:val="003934F8"/>
    <w:rsid w:val="003A0F5D"/>
    <w:rsid w:val="003C464B"/>
    <w:rsid w:val="003D441C"/>
    <w:rsid w:val="003E044F"/>
    <w:rsid w:val="00421CE1"/>
    <w:rsid w:val="004333CE"/>
    <w:rsid w:val="004333DD"/>
    <w:rsid w:val="004344AE"/>
    <w:rsid w:val="0043644E"/>
    <w:rsid w:val="00466956"/>
    <w:rsid w:val="004B2BB2"/>
    <w:rsid w:val="004D0A56"/>
    <w:rsid w:val="00516032"/>
    <w:rsid w:val="005308F8"/>
    <w:rsid w:val="00552ECA"/>
    <w:rsid w:val="00590722"/>
    <w:rsid w:val="005F3868"/>
    <w:rsid w:val="00602E30"/>
    <w:rsid w:val="00615D74"/>
    <w:rsid w:val="00625A94"/>
    <w:rsid w:val="006401A1"/>
    <w:rsid w:val="006809F1"/>
    <w:rsid w:val="006A27FB"/>
    <w:rsid w:val="00745130"/>
    <w:rsid w:val="00746139"/>
    <w:rsid w:val="00750F1A"/>
    <w:rsid w:val="007645BD"/>
    <w:rsid w:val="00781AE3"/>
    <w:rsid w:val="00784460"/>
    <w:rsid w:val="0078650B"/>
    <w:rsid w:val="00786BAB"/>
    <w:rsid w:val="00786F67"/>
    <w:rsid w:val="0079543F"/>
    <w:rsid w:val="007C1D1A"/>
    <w:rsid w:val="007D3171"/>
    <w:rsid w:val="007E1B77"/>
    <w:rsid w:val="007E2253"/>
    <w:rsid w:val="007E398C"/>
    <w:rsid w:val="008664BC"/>
    <w:rsid w:val="008703F4"/>
    <w:rsid w:val="0089024A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04BD2"/>
    <w:rsid w:val="00A27C3D"/>
    <w:rsid w:val="00A3064C"/>
    <w:rsid w:val="00A37B04"/>
    <w:rsid w:val="00A4157E"/>
    <w:rsid w:val="00A45704"/>
    <w:rsid w:val="00A5628F"/>
    <w:rsid w:val="00A644C9"/>
    <w:rsid w:val="00A8617B"/>
    <w:rsid w:val="00AB7023"/>
    <w:rsid w:val="00AD4543"/>
    <w:rsid w:val="00B15A19"/>
    <w:rsid w:val="00B33DEB"/>
    <w:rsid w:val="00B43693"/>
    <w:rsid w:val="00B72E71"/>
    <w:rsid w:val="00B9651F"/>
    <w:rsid w:val="00BC73C2"/>
    <w:rsid w:val="00BF4D13"/>
    <w:rsid w:val="00C269ED"/>
    <w:rsid w:val="00C573D3"/>
    <w:rsid w:val="00C726CD"/>
    <w:rsid w:val="00CE527B"/>
    <w:rsid w:val="00CF6AEF"/>
    <w:rsid w:val="00D21BEF"/>
    <w:rsid w:val="00D64659"/>
    <w:rsid w:val="00DA47EC"/>
    <w:rsid w:val="00DD3D5C"/>
    <w:rsid w:val="00DF5EB2"/>
    <w:rsid w:val="00E573F3"/>
    <w:rsid w:val="00E61752"/>
    <w:rsid w:val="00E86AAE"/>
    <w:rsid w:val="00E97446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5BF7-8AAC-4B60-AFDE-A97EB58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10</cp:revision>
  <cp:lastPrinted>2021-05-04T07:45:00Z</cp:lastPrinted>
  <dcterms:created xsi:type="dcterms:W3CDTF">2021-05-04T07:43:00Z</dcterms:created>
  <dcterms:modified xsi:type="dcterms:W3CDTF">2021-09-23T14:00:00Z</dcterms:modified>
</cp:coreProperties>
</file>